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195" w:rsidRDefault="00445C06">
      <w:pPr>
        <w:spacing w:before="6" w:line="160" w:lineRule="exact"/>
        <w:rPr>
          <w:sz w:val="17"/>
          <w:szCs w:val="17"/>
        </w:rPr>
      </w:pPr>
      <w:r>
        <w:pict>
          <v:group id="_x0000_s1026" style="position:absolute;margin-left:11.75pt;margin-top:64.15pt;width:66.35pt;height:65.9pt;z-index:-251659264;mso-position-horizontal-relative:page;mso-position-vertical-relative:page" coordorigin="310,623" coordsize="1327,131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419;top:997;width:1094;height:944">
              <v:imagedata r:id="rId7" o:title=""/>
            </v:shape>
            <v:shape id="_x0000_s1027" type="#_x0000_t75" style="position:absolute;left:310;top:623;width:1327;height:658">
              <v:imagedata r:id="rId8" o:title=""/>
            </v:shape>
            <w10:wrap anchorx="page" anchory="page"/>
          </v:group>
        </w:pict>
      </w:r>
      <w:r>
        <w:pict>
          <v:shape id="_x0000_s1029" type="#_x0000_t75" style="position:absolute;margin-left:512.55pt;margin-top:57.95pt;width:76.5pt;height:81pt;z-index:-251658240;mso-position-horizontal-relative:page;mso-position-vertical-relative:page">
            <v:imagedata r:id="rId9" o:title=""/>
            <w10:wrap anchorx="page" anchory="page"/>
          </v:shape>
        </w:pict>
      </w:r>
    </w:p>
    <w:p w:rsidR="00711195" w:rsidRDefault="00711195">
      <w:pPr>
        <w:spacing w:line="200" w:lineRule="exact"/>
      </w:pPr>
    </w:p>
    <w:p w:rsidR="00711195" w:rsidRPr="008D57A1" w:rsidRDefault="00B77A56">
      <w:pPr>
        <w:spacing w:line="280" w:lineRule="exact"/>
        <w:ind w:left="2265" w:right="2925"/>
        <w:jc w:val="center"/>
        <w:rPr>
          <w:rFonts w:ascii="Calibri" w:eastAsia="Comic Sans MS" w:hAnsi="Calibri" w:cs="Arial"/>
          <w:sz w:val="24"/>
          <w:szCs w:val="24"/>
        </w:rPr>
      </w:pPr>
      <w:r w:rsidRPr="008D57A1">
        <w:rPr>
          <w:rFonts w:ascii="Calibri" w:eastAsia="Comic Sans MS" w:hAnsi="Calibri" w:cs="Arial"/>
          <w:b/>
          <w:spacing w:val="1"/>
          <w:sz w:val="24"/>
          <w:szCs w:val="24"/>
        </w:rPr>
        <w:t>H</w:t>
      </w:r>
      <w:r w:rsidRPr="008D57A1">
        <w:rPr>
          <w:rFonts w:ascii="Calibri" w:eastAsia="Comic Sans MS" w:hAnsi="Calibri" w:cs="Arial"/>
          <w:b/>
          <w:spacing w:val="-1"/>
          <w:sz w:val="24"/>
          <w:szCs w:val="24"/>
        </w:rPr>
        <w:t>e</w:t>
      </w:r>
      <w:r w:rsidRPr="008D57A1">
        <w:rPr>
          <w:rFonts w:ascii="Calibri" w:eastAsia="Comic Sans MS" w:hAnsi="Calibri" w:cs="Arial"/>
          <w:b/>
          <w:sz w:val="24"/>
          <w:szCs w:val="24"/>
        </w:rPr>
        <w:t>ad</w:t>
      </w:r>
      <w:r w:rsidRPr="008D57A1">
        <w:rPr>
          <w:rFonts w:ascii="Calibri" w:eastAsia="Comic Sans MS" w:hAnsi="Calibri" w:cs="Arial"/>
          <w:b/>
          <w:spacing w:val="-1"/>
          <w:sz w:val="24"/>
          <w:szCs w:val="24"/>
        </w:rPr>
        <w:t>te</w:t>
      </w:r>
      <w:r w:rsidRPr="008D57A1">
        <w:rPr>
          <w:rFonts w:ascii="Calibri" w:eastAsia="Comic Sans MS" w:hAnsi="Calibri" w:cs="Arial"/>
          <w:b/>
          <w:sz w:val="24"/>
          <w:szCs w:val="24"/>
        </w:rPr>
        <w:t>a</w:t>
      </w:r>
      <w:r w:rsidRPr="008D57A1">
        <w:rPr>
          <w:rFonts w:ascii="Calibri" w:eastAsia="Comic Sans MS" w:hAnsi="Calibri" w:cs="Arial"/>
          <w:b/>
          <w:spacing w:val="-1"/>
          <w:sz w:val="24"/>
          <w:szCs w:val="24"/>
        </w:rPr>
        <w:t>c</w:t>
      </w:r>
      <w:r w:rsidRPr="008D57A1">
        <w:rPr>
          <w:rFonts w:ascii="Calibri" w:eastAsia="Comic Sans MS" w:hAnsi="Calibri" w:cs="Arial"/>
          <w:b/>
          <w:sz w:val="24"/>
          <w:szCs w:val="24"/>
        </w:rPr>
        <w:t>h</w:t>
      </w:r>
      <w:r w:rsidRPr="008D57A1">
        <w:rPr>
          <w:rFonts w:ascii="Calibri" w:eastAsia="Comic Sans MS" w:hAnsi="Calibri" w:cs="Arial"/>
          <w:b/>
          <w:spacing w:val="-1"/>
          <w:sz w:val="24"/>
          <w:szCs w:val="24"/>
        </w:rPr>
        <w:t>e</w:t>
      </w:r>
      <w:r w:rsidRPr="008D57A1">
        <w:rPr>
          <w:rFonts w:ascii="Calibri" w:eastAsia="Comic Sans MS" w:hAnsi="Calibri" w:cs="Arial"/>
          <w:b/>
          <w:sz w:val="24"/>
          <w:szCs w:val="24"/>
        </w:rPr>
        <w:t>r:</w:t>
      </w:r>
      <w:r w:rsidRPr="008D57A1">
        <w:rPr>
          <w:rFonts w:ascii="Calibri" w:eastAsia="Comic Sans MS" w:hAnsi="Calibri" w:cs="Arial"/>
          <w:b/>
          <w:spacing w:val="-2"/>
          <w:sz w:val="24"/>
          <w:szCs w:val="24"/>
        </w:rPr>
        <w:t xml:space="preserve"> </w:t>
      </w:r>
      <w:r w:rsidRPr="008D57A1">
        <w:rPr>
          <w:rFonts w:ascii="Calibri" w:eastAsia="Comic Sans MS" w:hAnsi="Calibri" w:cs="Arial"/>
          <w:b/>
          <w:sz w:val="24"/>
          <w:szCs w:val="24"/>
        </w:rPr>
        <w:t>M</w:t>
      </w:r>
      <w:r w:rsidRPr="008D57A1">
        <w:rPr>
          <w:rFonts w:ascii="Calibri" w:eastAsia="Comic Sans MS" w:hAnsi="Calibri" w:cs="Arial"/>
          <w:b/>
          <w:spacing w:val="-1"/>
          <w:sz w:val="24"/>
          <w:szCs w:val="24"/>
        </w:rPr>
        <w:t>r</w:t>
      </w:r>
      <w:r w:rsidRPr="008D57A1">
        <w:rPr>
          <w:rFonts w:ascii="Calibri" w:eastAsia="Comic Sans MS" w:hAnsi="Calibri" w:cs="Arial"/>
          <w:b/>
          <w:sz w:val="24"/>
          <w:szCs w:val="24"/>
        </w:rPr>
        <w:t xml:space="preserve">s </w:t>
      </w:r>
      <w:r w:rsidRPr="008D57A1">
        <w:rPr>
          <w:rFonts w:ascii="Calibri" w:eastAsia="Comic Sans MS" w:hAnsi="Calibri" w:cs="Arial"/>
          <w:b/>
          <w:spacing w:val="1"/>
          <w:sz w:val="24"/>
          <w:szCs w:val="24"/>
        </w:rPr>
        <w:t>L</w:t>
      </w:r>
      <w:r w:rsidRPr="008D57A1">
        <w:rPr>
          <w:rFonts w:ascii="Calibri" w:eastAsia="Comic Sans MS" w:hAnsi="Calibri" w:cs="Arial"/>
          <w:b/>
          <w:spacing w:val="-2"/>
          <w:sz w:val="24"/>
          <w:szCs w:val="24"/>
        </w:rPr>
        <w:t>i</w:t>
      </w:r>
      <w:r w:rsidRPr="008D57A1">
        <w:rPr>
          <w:rFonts w:ascii="Calibri" w:eastAsia="Comic Sans MS" w:hAnsi="Calibri" w:cs="Arial"/>
          <w:b/>
          <w:spacing w:val="-1"/>
          <w:sz w:val="24"/>
          <w:szCs w:val="24"/>
        </w:rPr>
        <w:t>z</w:t>
      </w:r>
      <w:r w:rsidRPr="008D57A1">
        <w:rPr>
          <w:rFonts w:ascii="Calibri" w:eastAsia="Comic Sans MS" w:hAnsi="Calibri" w:cs="Arial"/>
          <w:b/>
          <w:spacing w:val="1"/>
          <w:sz w:val="24"/>
          <w:szCs w:val="24"/>
        </w:rPr>
        <w:t>z</w:t>
      </w:r>
      <w:r w:rsidRPr="008D57A1">
        <w:rPr>
          <w:rFonts w:ascii="Calibri" w:eastAsia="Comic Sans MS" w:hAnsi="Calibri" w:cs="Arial"/>
          <w:b/>
          <w:sz w:val="24"/>
          <w:szCs w:val="24"/>
        </w:rPr>
        <w:t>ie</w:t>
      </w:r>
      <w:r w:rsidRPr="008D57A1">
        <w:rPr>
          <w:rFonts w:ascii="Calibri" w:eastAsia="Comic Sans MS" w:hAnsi="Calibri" w:cs="Arial"/>
          <w:b/>
          <w:spacing w:val="-2"/>
          <w:sz w:val="24"/>
          <w:szCs w:val="24"/>
        </w:rPr>
        <w:t xml:space="preserve"> </w:t>
      </w:r>
      <w:r w:rsidRPr="008D57A1">
        <w:rPr>
          <w:rFonts w:ascii="Calibri" w:eastAsia="Comic Sans MS" w:hAnsi="Calibri" w:cs="Arial"/>
          <w:b/>
          <w:spacing w:val="1"/>
          <w:sz w:val="24"/>
          <w:szCs w:val="24"/>
        </w:rPr>
        <w:t>G</w:t>
      </w:r>
      <w:r w:rsidRPr="008D57A1">
        <w:rPr>
          <w:rFonts w:ascii="Calibri" w:eastAsia="Comic Sans MS" w:hAnsi="Calibri" w:cs="Arial"/>
          <w:b/>
          <w:sz w:val="24"/>
          <w:szCs w:val="24"/>
        </w:rPr>
        <w:t>r</w:t>
      </w:r>
      <w:r w:rsidRPr="008D57A1">
        <w:rPr>
          <w:rFonts w:ascii="Calibri" w:eastAsia="Comic Sans MS" w:hAnsi="Calibri" w:cs="Arial"/>
          <w:b/>
          <w:spacing w:val="-1"/>
          <w:sz w:val="24"/>
          <w:szCs w:val="24"/>
        </w:rPr>
        <w:t>a</w:t>
      </w:r>
      <w:r w:rsidRPr="008D57A1">
        <w:rPr>
          <w:rFonts w:ascii="Calibri" w:eastAsia="Comic Sans MS" w:hAnsi="Calibri" w:cs="Arial"/>
          <w:b/>
          <w:sz w:val="24"/>
          <w:szCs w:val="24"/>
        </w:rPr>
        <w:t>inger</w:t>
      </w:r>
    </w:p>
    <w:p w:rsidR="00711195" w:rsidRPr="00D07E25" w:rsidRDefault="00711195">
      <w:pPr>
        <w:spacing w:before="15" w:line="260" w:lineRule="exact"/>
        <w:rPr>
          <w:rFonts w:ascii="Calibri" w:hAnsi="Calibri"/>
          <w:sz w:val="26"/>
          <w:szCs w:val="26"/>
        </w:rPr>
      </w:pPr>
    </w:p>
    <w:p w:rsidR="00711195" w:rsidRPr="00D07E25" w:rsidRDefault="00B77A56">
      <w:pPr>
        <w:ind w:left="589" w:right="591"/>
        <w:jc w:val="center"/>
        <w:rPr>
          <w:rFonts w:ascii="Calibri" w:eastAsia="Arial" w:hAnsi="Calibri" w:cs="Arial"/>
          <w:sz w:val="24"/>
          <w:szCs w:val="24"/>
        </w:rPr>
      </w:pPr>
      <w:r w:rsidRPr="00D07E25">
        <w:rPr>
          <w:rFonts w:ascii="Calibri" w:eastAsia="Arial" w:hAnsi="Calibri" w:cs="Arial"/>
          <w:b/>
          <w:sz w:val="24"/>
          <w:szCs w:val="24"/>
          <w:u w:val="thick" w:color="000000"/>
        </w:rPr>
        <w:t>CONS</w:t>
      </w:r>
      <w:r w:rsidRPr="00D07E25">
        <w:rPr>
          <w:rFonts w:ascii="Calibri" w:eastAsia="Arial" w:hAnsi="Calibri" w:cs="Arial"/>
          <w:b/>
          <w:spacing w:val="1"/>
          <w:sz w:val="24"/>
          <w:szCs w:val="24"/>
          <w:u w:val="thick" w:color="000000"/>
        </w:rPr>
        <w:t>E</w:t>
      </w:r>
      <w:r w:rsidRPr="00D07E25">
        <w:rPr>
          <w:rFonts w:ascii="Calibri" w:eastAsia="Arial" w:hAnsi="Calibri" w:cs="Arial"/>
          <w:b/>
          <w:sz w:val="24"/>
          <w:szCs w:val="24"/>
          <w:u w:val="thick" w:color="000000"/>
        </w:rPr>
        <w:t>NT FORM</w:t>
      </w:r>
      <w:r w:rsidRPr="00D07E25">
        <w:rPr>
          <w:rFonts w:ascii="Calibri" w:eastAsia="Arial" w:hAnsi="Calibri" w:cs="Arial"/>
          <w:b/>
          <w:spacing w:val="-1"/>
          <w:sz w:val="24"/>
          <w:szCs w:val="24"/>
          <w:u w:val="thick" w:color="000000"/>
        </w:rPr>
        <w:t xml:space="preserve"> </w:t>
      </w:r>
      <w:r w:rsidRPr="00D07E25">
        <w:rPr>
          <w:rFonts w:ascii="Calibri" w:eastAsia="Arial" w:hAnsi="Calibri" w:cs="Arial"/>
          <w:b/>
          <w:sz w:val="24"/>
          <w:szCs w:val="24"/>
          <w:u w:val="thick" w:color="000000"/>
        </w:rPr>
        <w:t>FOR SC</w:t>
      </w:r>
      <w:r w:rsidRPr="00D07E25">
        <w:rPr>
          <w:rFonts w:ascii="Calibri" w:eastAsia="Arial" w:hAnsi="Calibri" w:cs="Arial"/>
          <w:b/>
          <w:spacing w:val="-1"/>
          <w:sz w:val="24"/>
          <w:szCs w:val="24"/>
          <w:u w:val="thick" w:color="000000"/>
        </w:rPr>
        <w:t>H</w:t>
      </w:r>
      <w:r w:rsidRPr="00D07E25">
        <w:rPr>
          <w:rFonts w:ascii="Calibri" w:eastAsia="Arial" w:hAnsi="Calibri" w:cs="Arial"/>
          <w:b/>
          <w:sz w:val="24"/>
          <w:szCs w:val="24"/>
          <w:u w:val="thick" w:color="000000"/>
        </w:rPr>
        <w:t>O</w:t>
      </w:r>
      <w:r w:rsidRPr="00D07E25">
        <w:rPr>
          <w:rFonts w:ascii="Calibri" w:eastAsia="Arial" w:hAnsi="Calibri" w:cs="Arial"/>
          <w:b/>
          <w:spacing w:val="1"/>
          <w:sz w:val="24"/>
          <w:szCs w:val="24"/>
          <w:u w:val="thick" w:color="000000"/>
        </w:rPr>
        <w:t>O</w:t>
      </w:r>
      <w:r w:rsidRPr="00D07E25">
        <w:rPr>
          <w:rFonts w:ascii="Calibri" w:eastAsia="Arial" w:hAnsi="Calibri" w:cs="Arial"/>
          <w:b/>
          <w:sz w:val="24"/>
          <w:szCs w:val="24"/>
          <w:u w:val="thick" w:color="000000"/>
        </w:rPr>
        <w:t>L TRIPS</w:t>
      </w:r>
      <w:r w:rsidRPr="00D07E25">
        <w:rPr>
          <w:rFonts w:ascii="Calibri" w:eastAsia="Arial" w:hAnsi="Calibri" w:cs="Arial"/>
          <w:b/>
          <w:spacing w:val="3"/>
          <w:sz w:val="24"/>
          <w:szCs w:val="24"/>
          <w:u w:val="thick" w:color="000000"/>
        </w:rPr>
        <w:t xml:space="preserve"> </w:t>
      </w:r>
      <w:r w:rsidRPr="00D07E25">
        <w:rPr>
          <w:rFonts w:ascii="Calibri" w:eastAsia="Arial" w:hAnsi="Calibri" w:cs="Arial"/>
          <w:b/>
          <w:spacing w:val="-8"/>
          <w:sz w:val="24"/>
          <w:szCs w:val="24"/>
          <w:u w:val="thick" w:color="000000"/>
        </w:rPr>
        <w:t>A</w:t>
      </w:r>
      <w:r w:rsidRPr="00D07E25">
        <w:rPr>
          <w:rFonts w:ascii="Calibri" w:eastAsia="Arial" w:hAnsi="Calibri" w:cs="Arial"/>
          <w:b/>
          <w:spacing w:val="2"/>
          <w:sz w:val="24"/>
          <w:szCs w:val="24"/>
          <w:u w:val="thick" w:color="000000"/>
        </w:rPr>
        <w:t>N</w:t>
      </w:r>
      <w:r w:rsidRPr="00D07E25">
        <w:rPr>
          <w:rFonts w:ascii="Calibri" w:eastAsia="Arial" w:hAnsi="Calibri" w:cs="Arial"/>
          <w:b/>
          <w:sz w:val="24"/>
          <w:szCs w:val="24"/>
          <w:u w:val="thick" w:color="000000"/>
        </w:rPr>
        <w:t xml:space="preserve">D OTHER </w:t>
      </w:r>
      <w:r w:rsidRPr="00D07E25">
        <w:rPr>
          <w:rFonts w:ascii="Calibri" w:eastAsia="Arial" w:hAnsi="Calibri" w:cs="Arial"/>
          <w:b/>
          <w:spacing w:val="1"/>
          <w:sz w:val="24"/>
          <w:szCs w:val="24"/>
          <w:u w:val="thick" w:color="000000"/>
        </w:rPr>
        <w:t>O</w:t>
      </w:r>
      <w:r w:rsidRPr="00D07E25">
        <w:rPr>
          <w:rFonts w:ascii="Calibri" w:eastAsia="Arial" w:hAnsi="Calibri" w:cs="Arial"/>
          <w:b/>
          <w:sz w:val="24"/>
          <w:szCs w:val="24"/>
          <w:u w:val="thick" w:color="000000"/>
        </w:rPr>
        <w:t>F</w:t>
      </w:r>
      <w:r w:rsidRPr="00D07E25">
        <w:rPr>
          <w:rFonts w:ascii="Calibri" w:eastAsia="Arial" w:hAnsi="Calibri" w:cs="Arial"/>
          <w:b/>
          <w:spacing w:val="3"/>
          <w:sz w:val="24"/>
          <w:szCs w:val="24"/>
          <w:u w:val="thick" w:color="000000"/>
        </w:rPr>
        <w:t>F</w:t>
      </w:r>
      <w:r w:rsidRPr="00D07E25">
        <w:rPr>
          <w:rFonts w:ascii="Calibri" w:eastAsia="Arial" w:hAnsi="Calibri" w:cs="Arial"/>
          <w:b/>
          <w:spacing w:val="-1"/>
          <w:sz w:val="24"/>
          <w:szCs w:val="24"/>
          <w:u w:val="thick" w:color="000000"/>
        </w:rPr>
        <w:t>-</w:t>
      </w:r>
      <w:r w:rsidRPr="00D07E25">
        <w:rPr>
          <w:rFonts w:ascii="Calibri" w:eastAsia="Arial" w:hAnsi="Calibri" w:cs="Arial"/>
          <w:b/>
          <w:sz w:val="24"/>
          <w:szCs w:val="24"/>
          <w:u w:val="thick" w:color="000000"/>
        </w:rPr>
        <w:t>SITE</w:t>
      </w:r>
      <w:r w:rsidRPr="00D07E25">
        <w:rPr>
          <w:rFonts w:ascii="Calibri" w:eastAsia="Arial" w:hAnsi="Calibri" w:cs="Arial"/>
          <w:b/>
          <w:spacing w:val="-1"/>
          <w:sz w:val="24"/>
          <w:szCs w:val="24"/>
          <w:u w:val="thick" w:color="000000"/>
        </w:rPr>
        <w:t xml:space="preserve"> </w:t>
      </w:r>
      <w:r w:rsidRPr="00D07E25">
        <w:rPr>
          <w:rFonts w:ascii="Calibri" w:eastAsia="Arial" w:hAnsi="Calibri" w:cs="Arial"/>
          <w:b/>
          <w:spacing w:val="-5"/>
          <w:sz w:val="24"/>
          <w:szCs w:val="24"/>
          <w:u w:val="thick" w:color="000000"/>
        </w:rPr>
        <w:t>A</w:t>
      </w:r>
      <w:r w:rsidRPr="00D07E25">
        <w:rPr>
          <w:rFonts w:ascii="Calibri" w:eastAsia="Arial" w:hAnsi="Calibri" w:cs="Arial"/>
          <w:b/>
          <w:spacing w:val="2"/>
          <w:sz w:val="24"/>
          <w:szCs w:val="24"/>
          <w:u w:val="thick" w:color="000000"/>
        </w:rPr>
        <w:t>C</w:t>
      </w:r>
      <w:r w:rsidRPr="00D07E25">
        <w:rPr>
          <w:rFonts w:ascii="Calibri" w:eastAsia="Arial" w:hAnsi="Calibri" w:cs="Arial"/>
          <w:b/>
          <w:sz w:val="24"/>
          <w:szCs w:val="24"/>
          <w:u w:val="thick" w:color="000000"/>
        </w:rPr>
        <w:t>TI</w:t>
      </w:r>
      <w:r w:rsidRPr="00D07E25">
        <w:rPr>
          <w:rFonts w:ascii="Calibri" w:eastAsia="Arial" w:hAnsi="Calibri" w:cs="Arial"/>
          <w:b/>
          <w:spacing w:val="1"/>
          <w:sz w:val="24"/>
          <w:szCs w:val="24"/>
          <w:u w:val="thick" w:color="000000"/>
        </w:rPr>
        <w:t>V</w:t>
      </w:r>
      <w:r w:rsidRPr="00D07E25">
        <w:rPr>
          <w:rFonts w:ascii="Calibri" w:eastAsia="Arial" w:hAnsi="Calibri" w:cs="Arial"/>
          <w:b/>
          <w:sz w:val="24"/>
          <w:szCs w:val="24"/>
          <w:u w:val="thick" w:color="000000"/>
        </w:rPr>
        <w:t>ITI</w:t>
      </w:r>
      <w:r w:rsidRPr="00D07E25">
        <w:rPr>
          <w:rFonts w:ascii="Calibri" w:eastAsia="Arial" w:hAnsi="Calibri" w:cs="Arial"/>
          <w:b/>
          <w:spacing w:val="1"/>
          <w:sz w:val="24"/>
          <w:szCs w:val="24"/>
          <w:u w:val="thick" w:color="000000"/>
        </w:rPr>
        <w:t>E</w:t>
      </w:r>
      <w:r w:rsidRPr="00D07E25">
        <w:rPr>
          <w:rFonts w:ascii="Calibri" w:eastAsia="Arial" w:hAnsi="Calibri" w:cs="Arial"/>
          <w:b/>
          <w:sz w:val="24"/>
          <w:szCs w:val="24"/>
          <w:u w:val="thick" w:color="000000"/>
        </w:rPr>
        <w:t>S</w:t>
      </w:r>
    </w:p>
    <w:p w:rsidR="00711195" w:rsidRPr="00D07E25" w:rsidRDefault="00711195">
      <w:pPr>
        <w:spacing w:before="2" w:line="180" w:lineRule="exact"/>
        <w:rPr>
          <w:rFonts w:ascii="Calibri" w:hAnsi="Calibri"/>
          <w:sz w:val="18"/>
          <w:szCs w:val="18"/>
        </w:rPr>
      </w:pPr>
    </w:p>
    <w:p w:rsidR="00711195" w:rsidRPr="00D07E25" w:rsidRDefault="00B77A56">
      <w:pPr>
        <w:ind w:left="108" w:right="2373"/>
        <w:jc w:val="both"/>
        <w:rPr>
          <w:rFonts w:ascii="Calibri" w:eastAsia="Arial" w:hAnsi="Calibri" w:cs="Arial"/>
          <w:sz w:val="24"/>
          <w:szCs w:val="24"/>
        </w:rPr>
      </w:pPr>
      <w:r w:rsidRPr="00D07E25">
        <w:rPr>
          <w:rFonts w:ascii="Calibri" w:eastAsia="Arial" w:hAnsi="Calibri" w:cs="Arial"/>
          <w:sz w:val="24"/>
          <w:szCs w:val="24"/>
        </w:rPr>
        <w:t>Ple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a</w:t>
      </w:r>
      <w:r w:rsidRPr="00D07E25">
        <w:rPr>
          <w:rFonts w:ascii="Calibri" w:eastAsia="Arial" w:hAnsi="Calibri" w:cs="Arial"/>
          <w:sz w:val="24"/>
          <w:szCs w:val="24"/>
        </w:rPr>
        <w:t>se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z w:val="24"/>
          <w:szCs w:val="24"/>
        </w:rPr>
        <w:t>si</w:t>
      </w:r>
      <w:r w:rsidRPr="00D07E25">
        <w:rPr>
          <w:rFonts w:ascii="Calibri" w:eastAsia="Arial" w:hAnsi="Calibri" w:cs="Arial"/>
          <w:spacing w:val="-1"/>
          <w:sz w:val="24"/>
          <w:szCs w:val="24"/>
        </w:rPr>
        <w:t>g</w:t>
      </w:r>
      <w:r w:rsidRPr="00D07E25">
        <w:rPr>
          <w:rFonts w:ascii="Calibri" w:eastAsia="Arial" w:hAnsi="Calibri" w:cs="Arial"/>
          <w:sz w:val="24"/>
          <w:szCs w:val="24"/>
        </w:rPr>
        <w:t>n</w:t>
      </w:r>
      <w:r w:rsidRPr="00D07E25">
        <w:rPr>
          <w:rFonts w:ascii="Calibri" w:eastAsia="Arial" w:hAnsi="Calibri" w:cs="Arial"/>
          <w:spacing w:val="-1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an</w:t>
      </w:r>
      <w:r w:rsidRPr="00D07E25">
        <w:rPr>
          <w:rFonts w:ascii="Calibri" w:eastAsia="Arial" w:hAnsi="Calibri" w:cs="Arial"/>
          <w:sz w:val="24"/>
          <w:szCs w:val="24"/>
        </w:rPr>
        <w:t>d</w:t>
      </w:r>
      <w:r w:rsidRPr="00D07E25">
        <w:rPr>
          <w:rFonts w:ascii="Calibri" w:eastAsia="Arial" w:hAnsi="Calibri" w:cs="Arial"/>
          <w:spacing w:val="-1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d</w:t>
      </w:r>
      <w:r w:rsidRPr="00D07E25">
        <w:rPr>
          <w:rFonts w:ascii="Calibri" w:eastAsia="Arial" w:hAnsi="Calibri" w:cs="Arial"/>
          <w:spacing w:val="-1"/>
          <w:sz w:val="24"/>
          <w:szCs w:val="24"/>
        </w:rPr>
        <w:t>a</w:t>
      </w:r>
      <w:r w:rsidRPr="00D07E25">
        <w:rPr>
          <w:rFonts w:ascii="Calibri" w:eastAsia="Arial" w:hAnsi="Calibri" w:cs="Arial"/>
          <w:sz w:val="24"/>
          <w:szCs w:val="24"/>
        </w:rPr>
        <w:t>te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pacing w:val="-1"/>
          <w:sz w:val="24"/>
          <w:szCs w:val="24"/>
        </w:rPr>
        <w:t>t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h</w:t>
      </w:r>
      <w:r w:rsidRPr="00D07E25">
        <w:rPr>
          <w:rFonts w:ascii="Calibri" w:eastAsia="Arial" w:hAnsi="Calibri" w:cs="Arial"/>
          <w:sz w:val="24"/>
          <w:szCs w:val="24"/>
        </w:rPr>
        <w:t>e</w:t>
      </w:r>
      <w:r w:rsidRPr="00D07E25">
        <w:rPr>
          <w:rFonts w:ascii="Calibri" w:eastAsia="Arial" w:hAnsi="Calibri" w:cs="Arial"/>
          <w:spacing w:val="-1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z w:val="24"/>
          <w:szCs w:val="24"/>
        </w:rPr>
        <w:t>f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o</w:t>
      </w:r>
      <w:r w:rsidRPr="00D07E25">
        <w:rPr>
          <w:rFonts w:ascii="Calibri" w:eastAsia="Arial" w:hAnsi="Calibri" w:cs="Arial"/>
          <w:sz w:val="24"/>
          <w:szCs w:val="24"/>
        </w:rPr>
        <w:t>rm</w:t>
      </w:r>
      <w:r w:rsidRPr="00D07E25">
        <w:rPr>
          <w:rFonts w:ascii="Calibri" w:eastAsia="Arial" w:hAnsi="Calibri" w:cs="Arial"/>
          <w:spacing w:val="-1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be</w:t>
      </w:r>
      <w:r w:rsidRPr="00D07E25">
        <w:rPr>
          <w:rFonts w:ascii="Calibri" w:eastAsia="Arial" w:hAnsi="Calibri" w:cs="Arial"/>
          <w:sz w:val="24"/>
          <w:szCs w:val="24"/>
        </w:rPr>
        <w:t>low</w:t>
      </w:r>
      <w:r w:rsidRPr="00D07E25">
        <w:rPr>
          <w:rFonts w:ascii="Calibri" w:eastAsia="Arial" w:hAnsi="Calibri" w:cs="Arial"/>
          <w:spacing w:val="-2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z w:val="24"/>
          <w:szCs w:val="24"/>
        </w:rPr>
        <w:t>if</w:t>
      </w:r>
      <w:r w:rsidRPr="00D07E25">
        <w:rPr>
          <w:rFonts w:ascii="Calibri" w:eastAsia="Arial" w:hAnsi="Calibri" w:cs="Arial"/>
          <w:spacing w:val="3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pacing w:val="-2"/>
          <w:sz w:val="24"/>
          <w:szCs w:val="24"/>
        </w:rPr>
        <w:t>y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o</w:t>
      </w:r>
      <w:r w:rsidRPr="00D07E25">
        <w:rPr>
          <w:rFonts w:ascii="Calibri" w:eastAsia="Arial" w:hAnsi="Calibri" w:cs="Arial"/>
          <w:sz w:val="24"/>
          <w:szCs w:val="24"/>
        </w:rPr>
        <w:t>u</w:t>
      </w:r>
      <w:r w:rsidRPr="00D07E25">
        <w:rPr>
          <w:rFonts w:ascii="Calibri" w:eastAsia="Arial" w:hAnsi="Calibri" w:cs="Arial"/>
          <w:spacing w:val="-1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a</w:t>
      </w:r>
      <w:r w:rsidRPr="00D07E25">
        <w:rPr>
          <w:rFonts w:ascii="Calibri" w:eastAsia="Arial" w:hAnsi="Calibri" w:cs="Arial"/>
          <w:sz w:val="24"/>
          <w:szCs w:val="24"/>
        </w:rPr>
        <w:t xml:space="preserve">re 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h</w:t>
      </w:r>
      <w:r w:rsidRPr="00D07E25">
        <w:rPr>
          <w:rFonts w:ascii="Calibri" w:eastAsia="Arial" w:hAnsi="Calibri" w:cs="Arial"/>
          <w:spacing w:val="-1"/>
          <w:sz w:val="24"/>
          <w:szCs w:val="24"/>
        </w:rPr>
        <w:t>a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pp</w:t>
      </w:r>
      <w:r w:rsidRPr="00D07E25">
        <w:rPr>
          <w:rFonts w:ascii="Calibri" w:eastAsia="Arial" w:hAnsi="Calibri" w:cs="Arial"/>
          <w:sz w:val="24"/>
          <w:szCs w:val="24"/>
        </w:rPr>
        <w:t>y</w:t>
      </w:r>
      <w:r w:rsidRPr="00D07E25">
        <w:rPr>
          <w:rFonts w:ascii="Calibri" w:eastAsia="Arial" w:hAnsi="Calibri" w:cs="Arial"/>
          <w:spacing w:val="-4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pacing w:val="3"/>
          <w:sz w:val="24"/>
          <w:szCs w:val="24"/>
        </w:rPr>
        <w:t>f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o</w:t>
      </w:r>
      <w:r w:rsidRPr="00D07E25">
        <w:rPr>
          <w:rFonts w:ascii="Calibri" w:eastAsia="Arial" w:hAnsi="Calibri" w:cs="Arial"/>
          <w:sz w:val="24"/>
          <w:szCs w:val="24"/>
        </w:rPr>
        <w:t xml:space="preserve">r </w:t>
      </w:r>
      <w:r w:rsidRPr="00D07E25">
        <w:rPr>
          <w:rFonts w:ascii="Calibri" w:eastAsia="Arial" w:hAnsi="Calibri" w:cs="Arial"/>
          <w:spacing w:val="-3"/>
          <w:sz w:val="24"/>
          <w:szCs w:val="24"/>
        </w:rPr>
        <w:t>y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ou</w:t>
      </w:r>
      <w:r w:rsidRPr="00D07E25">
        <w:rPr>
          <w:rFonts w:ascii="Calibri" w:eastAsia="Arial" w:hAnsi="Calibri" w:cs="Arial"/>
          <w:sz w:val="24"/>
          <w:szCs w:val="24"/>
        </w:rPr>
        <w:t>r chil</w:t>
      </w:r>
      <w:r w:rsidRPr="00D07E25">
        <w:rPr>
          <w:rFonts w:ascii="Calibri" w:eastAsia="Arial" w:hAnsi="Calibri" w:cs="Arial"/>
          <w:spacing w:val="8"/>
          <w:sz w:val="24"/>
          <w:szCs w:val="24"/>
        </w:rPr>
        <w:t>d</w:t>
      </w:r>
      <w:r w:rsidRPr="00D07E25">
        <w:rPr>
          <w:rFonts w:ascii="Calibri" w:eastAsia="Arial" w:hAnsi="Calibri" w:cs="Arial"/>
          <w:sz w:val="24"/>
          <w:szCs w:val="24"/>
        </w:rPr>
        <w:t>:</w:t>
      </w:r>
    </w:p>
    <w:p w:rsidR="00711195" w:rsidRPr="00D07E25" w:rsidRDefault="00711195">
      <w:pPr>
        <w:spacing w:before="14" w:line="260" w:lineRule="exact"/>
        <w:rPr>
          <w:rFonts w:ascii="Calibri" w:hAnsi="Calibri"/>
          <w:sz w:val="26"/>
          <w:szCs w:val="26"/>
        </w:rPr>
      </w:pPr>
    </w:p>
    <w:p w:rsidR="008D57A1" w:rsidRPr="00D07E25" w:rsidRDefault="008D57A1" w:rsidP="008D57A1">
      <w:pPr>
        <w:spacing w:line="260" w:lineRule="exact"/>
        <w:ind w:left="108" w:right="182"/>
        <w:jc w:val="both"/>
        <w:rPr>
          <w:rFonts w:ascii="Calibri" w:eastAsia="Arial" w:hAnsi="Calibri" w:cs="Arial"/>
          <w:sz w:val="24"/>
          <w:szCs w:val="24"/>
        </w:rPr>
      </w:pPr>
      <w:r w:rsidRPr="00D07E25">
        <w:rPr>
          <w:rFonts w:ascii="Calibri" w:eastAsia="Arial" w:hAnsi="Calibri" w:cs="Arial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Calibri" w:eastAsia="Arial" w:hAnsi="Calibri" w:cs="Arial"/>
          <w:sz w:val="24"/>
          <w:szCs w:val="24"/>
        </w:rPr>
        <w:t>…………………………………………….</w:t>
      </w:r>
    </w:p>
    <w:p w:rsidR="00711195" w:rsidRPr="00D07E25" w:rsidRDefault="00711195">
      <w:pPr>
        <w:spacing w:before="18" w:line="260" w:lineRule="exact"/>
        <w:rPr>
          <w:rFonts w:ascii="Calibri" w:hAnsi="Calibri"/>
          <w:sz w:val="26"/>
          <w:szCs w:val="26"/>
        </w:rPr>
      </w:pPr>
    </w:p>
    <w:p w:rsidR="00711195" w:rsidRPr="00D07E25" w:rsidRDefault="00B77A56">
      <w:pPr>
        <w:ind w:left="108" w:right="73"/>
        <w:jc w:val="both"/>
        <w:rPr>
          <w:rFonts w:ascii="Calibri" w:eastAsia="Arial" w:hAnsi="Calibri" w:cs="Arial"/>
          <w:sz w:val="24"/>
          <w:szCs w:val="24"/>
        </w:rPr>
      </w:pPr>
      <w:r w:rsidRPr="00D07E25">
        <w:rPr>
          <w:rFonts w:ascii="Calibri" w:eastAsia="Arial" w:hAnsi="Calibri" w:cs="Arial"/>
          <w:spacing w:val="1"/>
          <w:sz w:val="24"/>
          <w:szCs w:val="24"/>
        </w:rPr>
        <w:t>a</w:t>
      </w:r>
      <w:r w:rsidRPr="00D07E25">
        <w:rPr>
          <w:rFonts w:ascii="Calibri" w:eastAsia="Arial" w:hAnsi="Calibri" w:cs="Arial"/>
          <w:sz w:val="24"/>
          <w:szCs w:val="24"/>
        </w:rPr>
        <w:t xml:space="preserve">)   </w:t>
      </w:r>
      <w:r w:rsidRPr="00D07E25">
        <w:rPr>
          <w:rFonts w:ascii="Calibri" w:eastAsia="Arial" w:hAnsi="Calibri" w:cs="Arial"/>
          <w:spacing w:val="60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pacing w:val="2"/>
          <w:sz w:val="24"/>
          <w:szCs w:val="24"/>
        </w:rPr>
        <w:t>T</w:t>
      </w:r>
      <w:r w:rsidRPr="00D07E25">
        <w:rPr>
          <w:rFonts w:ascii="Calibri" w:eastAsia="Arial" w:hAnsi="Calibri" w:cs="Arial"/>
          <w:sz w:val="24"/>
          <w:szCs w:val="24"/>
        </w:rPr>
        <w:t>o</w:t>
      </w:r>
      <w:r w:rsidRPr="00D07E25">
        <w:rPr>
          <w:rFonts w:ascii="Calibri" w:eastAsia="Arial" w:hAnsi="Calibri" w:cs="Arial"/>
          <w:spacing w:val="16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pacing w:val="-2"/>
          <w:sz w:val="24"/>
          <w:szCs w:val="24"/>
        </w:rPr>
        <w:t>t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a</w:t>
      </w:r>
      <w:r w:rsidRPr="00D07E25">
        <w:rPr>
          <w:rFonts w:ascii="Calibri" w:eastAsia="Arial" w:hAnsi="Calibri" w:cs="Arial"/>
          <w:sz w:val="24"/>
          <w:szCs w:val="24"/>
        </w:rPr>
        <w:t>ke</w:t>
      </w:r>
      <w:r w:rsidRPr="00D07E25">
        <w:rPr>
          <w:rFonts w:ascii="Calibri" w:eastAsia="Arial" w:hAnsi="Calibri" w:cs="Arial"/>
          <w:spacing w:val="16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pacing w:val="-1"/>
          <w:sz w:val="24"/>
          <w:szCs w:val="24"/>
        </w:rPr>
        <w:t>p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a</w:t>
      </w:r>
      <w:r w:rsidRPr="00D07E25">
        <w:rPr>
          <w:rFonts w:ascii="Calibri" w:eastAsia="Arial" w:hAnsi="Calibri" w:cs="Arial"/>
          <w:sz w:val="24"/>
          <w:szCs w:val="24"/>
        </w:rPr>
        <w:t>rt</w:t>
      </w:r>
      <w:r w:rsidRPr="00D07E25">
        <w:rPr>
          <w:rFonts w:ascii="Calibri" w:eastAsia="Arial" w:hAnsi="Calibri" w:cs="Arial"/>
          <w:spacing w:val="15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z w:val="24"/>
          <w:szCs w:val="24"/>
        </w:rPr>
        <w:t>in</w:t>
      </w:r>
      <w:r w:rsidRPr="00D07E25">
        <w:rPr>
          <w:rFonts w:ascii="Calibri" w:eastAsia="Arial" w:hAnsi="Calibri" w:cs="Arial"/>
          <w:spacing w:val="15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z w:val="24"/>
          <w:szCs w:val="24"/>
        </w:rPr>
        <w:t>sc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hoo</w:t>
      </w:r>
      <w:r w:rsidRPr="00D07E25">
        <w:rPr>
          <w:rFonts w:ascii="Calibri" w:eastAsia="Arial" w:hAnsi="Calibri" w:cs="Arial"/>
          <w:sz w:val="24"/>
          <w:szCs w:val="24"/>
        </w:rPr>
        <w:t>l</w:t>
      </w:r>
      <w:r w:rsidRPr="00D07E25">
        <w:rPr>
          <w:rFonts w:ascii="Calibri" w:eastAsia="Arial" w:hAnsi="Calibri" w:cs="Arial"/>
          <w:spacing w:val="12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z w:val="24"/>
          <w:szCs w:val="24"/>
        </w:rPr>
        <w:t>trips</w:t>
      </w:r>
      <w:r w:rsidRPr="00D07E25">
        <w:rPr>
          <w:rFonts w:ascii="Calibri" w:eastAsia="Arial" w:hAnsi="Calibri" w:cs="Arial"/>
          <w:spacing w:val="19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an</w:t>
      </w:r>
      <w:r w:rsidRPr="00D07E25">
        <w:rPr>
          <w:rFonts w:ascii="Calibri" w:eastAsia="Arial" w:hAnsi="Calibri" w:cs="Arial"/>
          <w:sz w:val="24"/>
          <w:szCs w:val="24"/>
        </w:rPr>
        <w:t>d</w:t>
      </w:r>
      <w:r w:rsidRPr="00D07E25">
        <w:rPr>
          <w:rFonts w:ascii="Calibri" w:eastAsia="Arial" w:hAnsi="Calibri" w:cs="Arial"/>
          <w:spacing w:val="16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o</w:t>
      </w:r>
      <w:r w:rsidRPr="00D07E25">
        <w:rPr>
          <w:rFonts w:ascii="Calibri" w:eastAsia="Arial" w:hAnsi="Calibri" w:cs="Arial"/>
          <w:spacing w:val="-2"/>
          <w:sz w:val="24"/>
          <w:szCs w:val="24"/>
        </w:rPr>
        <w:t>t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he</w:t>
      </w:r>
      <w:r w:rsidRPr="00D07E25">
        <w:rPr>
          <w:rFonts w:ascii="Calibri" w:eastAsia="Arial" w:hAnsi="Calibri" w:cs="Arial"/>
          <w:sz w:val="24"/>
          <w:szCs w:val="24"/>
        </w:rPr>
        <w:t>r</w:t>
      </w:r>
      <w:r w:rsidRPr="00D07E25">
        <w:rPr>
          <w:rFonts w:ascii="Calibri" w:eastAsia="Arial" w:hAnsi="Calibri" w:cs="Arial"/>
          <w:spacing w:val="14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a</w:t>
      </w:r>
      <w:r w:rsidRPr="00D07E25">
        <w:rPr>
          <w:rFonts w:ascii="Calibri" w:eastAsia="Arial" w:hAnsi="Calibri" w:cs="Arial"/>
          <w:sz w:val="24"/>
          <w:szCs w:val="24"/>
        </w:rPr>
        <w:t>cti</w:t>
      </w:r>
      <w:r w:rsidRPr="00D07E25">
        <w:rPr>
          <w:rFonts w:ascii="Calibri" w:eastAsia="Arial" w:hAnsi="Calibri" w:cs="Arial"/>
          <w:spacing w:val="-2"/>
          <w:sz w:val="24"/>
          <w:szCs w:val="24"/>
        </w:rPr>
        <w:t>v</w:t>
      </w:r>
      <w:r w:rsidRPr="00D07E25">
        <w:rPr>
          <w:rFonts w:ascii="Calibri" w:eastAsia="Arial" w:hAnsi="Calibri" w:cs="Arial"/>
          <w:sz w:val="24"/>
          <w:szCs w:val="24"/>
        </w:rPr>
        <w:t>ities</w:t>
      </w:r>
      <w:r w:rsidRPr="00D07E25">
        <w:rPr>
          <w:rFonts w:ascii="Calibri" w:eastAsia="Arial" w:hAnsi="Calibri" w:cs="Arial"/>
          <w:spacing w:val="15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z w:val="24"/>
          <w:szCs w:val="24"/>
        </w:rPr>
        <w:t>t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ha</w:t>
      </w:r>
      <w:r w:rsidRPr="00D07E25">
        <w:rPr>
          <w:rFonts w:ascii="Calibri" w:eastAsia="Arial" w:hAnsi="Calibri" w:cs="Arial"/>
          <w:sz w:val="24"/>
          <w:szCs w:val="24"/>
        </w:rPr>
        <w:t>t</w:t>
      </w:r>
      <w:r w:rsidRPr="00D07E25">
        <w:rPr>
          <w:rFonts w:ascii="Calibri" w:eastAsia="Arial" w:hAnsi="Calibri" w:cs="Arial"/>
          <w:spacing w:val="15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z w:val="24"/>
          <w:szCs w:val="24"/>
        </w:rPr>
        <w:t>t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a</w:t>
      </w:r>
      <w:r w:rsidRPr="00D07E25">
        <w:rPr>
          <w:rFonts w:ascii="Calibri" w:eastAsia="Arial" w:hAnsi="Calibri" w:cs="Arial"/>
          <w:spacing w:val="-2"/>
          <w:sz w:val="24"/>
          <w:szCs w:val="24"/>
        </w:rPr>
        <w:t>k</w:t>
      </w:r>
      <w:r w:rsidRPr="00D07E25">
        <w:rPr>
          <w:rFonts w:ascii="Calibri" w:eastAsia="Arial" w:hAnsi="Calibri" w:cs="Arial"/>
          <w:sz w:val="24"/>
          <w:szCs w:val="24"/>
        </w:rPr>
        <w:t>e</w:t>
      </w:r>
      <w:r w:rsidRPr="00D07E25">
        <w:rPr>
          <w:rFonts w:ascii="Calibri" w:eastAsia="Arial" w:hAnsi="Calibri" w:cs="Arial"/>
          <w:spacing w:val="16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p</w:t>
      </w:r>
      <w:r w:rsidRPr="00D07E25">
        <w:rPr>
          <w:rFonts w:ascii="Calibri" w:eastAsia="Arial" w:hAnsi="Calibri" w:cs="Arial"/>
          <w:sz w:val="24"/>
          <w:szCs w:val="24"/>
        </w:rPr>
        <w:t>lace</w:t>
      </w:r>
      <w:r w:rsidRPr="00D07E25">
        <w:rPr>
          <w:rFonts w:ascii="Calibri" w:eastAsia="Arial" w:hAnsi="Calibri" w:cs="Arial"/>
          <w:spacing w:val="16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pacing w:val="-1"/>
          <w:sz w:val="24"/>
          <w:szCs w:val="24"/>
        </w:rPr>
        <w:t>o</w:t>
      </w:r>
      <w:r w:rsidRPr="00D07E25">
        <w:rPr>
          <w:rFonts w:ascii="Calibri" w:eastAsia="Arial" w:hAnsi="Calibri" w:cs="Arial"/>
          <w:sz w:val="24"/>
          <w:szCs w:val="24"/>
        </w:rPr>
        <w:t>ff</w:t>
      </w:r>
      <w:r w:rsidRPr="00D07E25">
        <w:rPr>
          <w:rFonts w:ascii="Calibri" w:eastAsia="Arial" w:hAnsi="Calibri" w:cs="Arial"/>
          <w:spacing w:val="16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pacing w:val="-2"/>
          <w:sz w:val="24"/>
          <w:szCs w:val="24"/>
        </w:rPr>
        <w:t>s</w:t>
      </w:r>
      <w:r w:rsidRPr="00D07E25">
        <w:rPr>
          <w:rFonts w:ascii="Calibri" w:eastAsia="Arial" w:hAnsi="Calibri" w:cs="Arial"/>
          <w:sz w:val="24"/>
          <w:szCs w:val="24"/>
        </w:rPr>
        <w:t>c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hoo</w:t>
      </w:r>
      <w:r w:rsidRPr="00D07E25">
        <w:rPr>
          <w:rFonts w:ascii="Calibri" w:eastAsia="Arial" w:hAnsi="Calibri" w:cs="Arial"/>
          <w:sz w:val="24"/>
          <w:szCs w:val="24"/>
        </w:rPr>
        <w:t>l</w:t>
      </w:r>
      <w:r w:rsidRPr="00D07E25">
        <w:rPr>
          <w:rFonts w:ascii="Calibri" w:eastAsia="Arial" w:hAnsi="Calibri" w:cs="Arial"/>
          <w:spacing w:val="14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p</w:t>
      </w:r>
      <w:r w:rsidRPr="00D07E25">
        <w:rPr>
          <w:rFonts w:ascii="Calibri" w:eastAsia="Arial" w:hAnsi="Calibri" w:cs="Arial"/>
          <w:sz w:val="24"/>
          <w:szCs w:val="24"/>
        </w:rPr>
        <w:t>r</w:t>
      </w:r>
      <w:r w:rsidRPr="00D07E25">
        <w:rPr>
          <w:rFonts w:ascii="Calibri" w:eastAsia="Arial" w:hAnsi="Calibri" w:cs="Arial"/>
          <w:spacing w:val="-2"/>
          <w:sz w:val="24"/>
          <w:szCs w:val="24"/>
        </w:rPr>
        <w:t>e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m</w:t>
      </w:r>
      <w:r w:rsidRPr="00D07E25">
        <w:rPr>
          <w:rFonts w:ascii="Calibri" w:eastAsia="Arial" w:hAnsi="Calibri" w:cs="Arial"/>
          <w:sz w:val="24"/>
          <w:szCs w:val="24"/>
        </w:rPr>
        <w:t>ises;</w:t>
      </w:r>
    </w:p>
    <w:p w:rsidR="00711195" w:rsidRPr="00D07E25" w:rsidRDefault="00B77A56">
      <w:pPr>
        <w:ind w:left="648"/>
        <w:rPr>
          <w:rFonts w:ascii="Calibri" w:eastAsia="Arial" w:hAnsi="Calibri" w:cs="Arial"/>
          <w:sz w:val="24"/>
          <w:szCs w:val="24"/>
        </w:rPr>
      </w:pPr>
      <w:r w:rsidRPr="00D07E25">
        <w:rPr>
          <w:rFonts w:ascii="Calibri" w:eastAsia="Arial" w:hAnsi="Calibri" w:cs="Arial"/>
          <w:spacing w:val="1"/>
          <w:sz w:val="24"/>
          <w:szCs w:val="24"/>
        </w:rPr>
        <w:t>and</w:t>
      </w:r>
    </w:p>
    <w:p w:rsidR="00711195" w:rsidRPr="00D07E25" w:rsidRDefault="00711195">
      <w:pPr>
        <w:spacing w:before="17" w:line="260" w:lineRule="exact"/>
        <w:rPr>
          <w:rFonts w:ascii="Calibri" w:hAnsi="Calibri"/>
          <w:sz w:val="26"/>
          <w:szCs w:val="26"/>
        </w:rPr>
      </w:pPr>
    </w:p>
    <w:p w:rsidR="00711195" w:rsidRPr="00D07E25" w:rsidRDefault="00B77A56">
      <w:pPr>
        <w:ind w:left="108" w:right="420"/>
        <w:jc w:val="both"/>
        <w:rPr>
          <w:rFonts w:ascii="Calibri" w:eastAsia="Arial" w:hAnsi="Calibri" w:cs="Arial"/>
          <w:sz w:val="24"/>
          <w:szCs w:val="24"/>
        </w:rPr>
      </w:pPr>
      <w:r w:rsidRPr="00D07E25">
        <w:rPr>
          <w:rFonts w:ascii="Calibri" w:eastAsia="Arial" w:hAnsi="Calibri" w:cs="Arial"/>
          <w:spacing w:val="1"/>
          <w:sz w:val="24"/>
          <w:szCs w:val="24"/>
        </w:rPr>
        <w:t>b</w:t>
      </w:r>
      <w:r w:rsidRPr="00D07E25">
        <w:rPr>
          <w:rFonts w:ascii="Calibri" w:eastAsia="Arial" w:hAnsi="Calibri" w:cs="Arial"/>
          <w:sz w:val="24"/>
          <w:szCs w:val="24"/>
        </w:rPr>
        <w:t xml:space="preserve">)   </w:t>
      </w:r>
      <w:r w:rsidRPr="00D07E25">
        <w:rPr>
          <w:rFonts w:ascii="Calibri" w:eastAsia="Arial" w:hAnsi="Calibri" w:cs="Arial"/>
          <w:spacing w:val="60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pacing w:val="2"/>
          <w:sz w:val="24"/>
          <w:szCs w:val="24"/>
        </w:rPr>
        <w:t>T</w:t>
      </w:r>
      <w:r w:rsidRPr="00D07E25">
        <w:rPr>
          <w:rFonts w:ascii="Calibri" w:eastAsia="Arial" w:hAnsi="Calibri" w:cs="Arial"/>
          <w:sz w:val="24"/>
          <w:szCs w:val="24"/>
        </w:rPr>
        <w:t>o</w:t>
      </w:r>
      <w:r w:rsidRPr="00D07E25">
        <w:rPr>
          <w:rFonts w:ascii="Calibri" w:eastAsia="Arial" w:hAnsi="Calibri" w:cs="Arial"/>
          <w:spacing w:val="-1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b</w:t>
      </w:r>
      <w:r w:rsidRPr="00D07E25">
        <w:rPr>
          <w:rFonts w:ascii="Calibri" w:eastAsia="Arial" w:hAnsi="Calibri" w:cs="Arial"/>
          <w:sz w:val="24"/>
          <w:szCs w:val="24"/>
        </w:rPr>
        <w:t>e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pacing w:val="-1"/>
          <w:sz w:val="24"/>
          <w:szCs w:val="24"/>
        </w:rPr>
        <w:t>g</w:t>
      </w:r>
      <w:r w:rsidRPr="00D07E25">
        <w:rPr>
          <w:rFonts w:ascii="Calibri" w:eastAsia="Arial" w:hAnsi="Calibri" w:cs="Arial"/>
          <w:sz w:val="24"/>
          <w:szCs w:val="24"/>
        </w:rPr>
        <w:t>i</w:t>
      </w:r>
      <w:r w:rsidRPr="00D07E25">
        <w:rPr>
          <w:rFonts w:ascii="Calibri" w:eastAsia="Arial" w:hAnsi="Calibri" w:cs="Arial"/>
          <w:spacing w:val="-3"/>
          <w:sz w:val="24"/>
          <w:szCs w:val="24"/>
        </w:rPr>
        <w:t>v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e</w:t>
      </w:r>
      <w:r w:rsidRPr="00D07E25">
        <w:rPr>
          <w:rFonts w:ascii="Calibri" w:eastAsia="Arial" w:hAnsi="Calibri" w:cs="Arial"/>
          <w:sz w:val="24"/>
          <w:szCs w:val="24"/>
        </w:rPr>
        <w:t>n</w:t>
      </w:r>
      <w:r w:rsidRPr="00D07E25">
        <w:rPr>
          <w:rFonts w:ascii="Calibri" w:eastAsia="Arial" w:hAnsi="Calibri" w:cs="Arial"/>
          <w:spacing w:val="-1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pacing w:val="3"/>
          <w:sz w:val="24"/>
          <w:szCs w:val="24"/>
        </w:rPr>
        <w:t>f</w:t>
      </w:r>
      <w:r w:rsidRPr="00D07E25">
        <w:rPr>
          <w:rFonts w:ascii="Calibri" w:eastAsia="Arial" w:hAnsi="Calibri" w:cs="Arial"/>
          <w:sz w:val="24"/>
          <w:szCs w:val="24"/>
        </w:rPr>
        <w:t>i</w:t>
      </w:r>
      <w:r w:rsidRPr="00D07E25">
        <w:rPr>
          <w:rFonts w:ascii="Calibri" w:eastAsia="Arial" w:hAnsi="Calibri" w:cs="Arial"/>
          <w:spacing w:val="-1"/>
          <w:sz w:val="24"/>
          <w:szCs w:val="24"/>
        </w:rPr>
        <w:t>r</w:t>
      </w:r>
      <w:r w:rsidRPr="00D07E25">
        <w:rPr>
          <w:rFonts w:ascii="Calibri" w:eastAsia="Arial" w:hAnsi="Calibri" w:cs="Arial"/>
          <w:sz w:val="24"/>
          <w:szCs w:val="24"/>
        </w:rPr>
        <w:t>st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 xml:space="preserve"> a</w:t>
      </w:r>
      <w:r w:rsidRPr="00D07E25">
        <w:rPr>
          <w:rFonts w:ascii="Calibri" w:eastAsia="Arial" w:hAnsi="Calibri" w:cs="Arial"/>
          <w:sz w:val="24"/>
          <w:szCs w:val="24"/>
        </w:rPr>
        <w:t>id</w:t>
      </w:r>
      <w:r w:rsidRPr="00D07E25">
        <w:rPr>
          <w:rFonts w:ascii="Calibri" w:eastAsia="Arial" w:hAnsi="Calibri" w:cs="Arial"/>
          <w:spacing w:val="-1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o</w:t>
      </w:r>
      <w:r w:rsidRPr="00D07E25">
        <w:rPr>
          <w:rFonts w:ascii="Calibri" w:eastAsia="Arial" w:hAnsi="Calibri" w:cs="Arial"/>
          <w:sz w:val="24"/>
          <w:szCs w:val="24"/>
        </w:rPr>
        <w:t>r</w:t>
      </w:r>
      <w:r w:rsidRPr="00D07E25">
        <w:rPr>
          <w:rFonts w:ascii="Calibri" w:eastAsia="Arial" w:hAnsi="Calibri" w:cs="Arial"/>
          <w:spacing w:val="-2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u</w:t>
      </w:r>
      <w:r w:rsidRPr="00D07E25">
        <w:rPr>
          <w:rFonts w:ascii="Calibri" w:eastAsia="Arial" w:hAnsi="Calibri" w:cs="Arial"/>
          <w:sz w:val="24"/>
          <w:szCs w:val="24"/>
        </w:rPr>
        <w:t>r</w:t>
      </w:r>
      <w:r w:rsidRPr="00D07E25">
        <w:rPr>
          <w:rFonts w:ascii="Calibri" w:eastAsia="Arial" w:hAnsi="Calibri" w:cs="Arial"/>
          <w:spacing w:val="-2"/>
          <w:sz w:val="24"/>
          <w:szCs w:val="24"/>
        </w:rPr>
        <w:t>g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en</w:t>
      </w:r>
      <w:r w:rsidRPr="00D07E25">
        <w:rPr>
          <w:rFonts w:ascii="Calibri" w:eastAsia="Arial" w:hAnsi="Calibri" w:cs="Arial"/>
          <w:sz w:val="24"/>
          <w:szCs w:val="24"/>
        </w:rPr>
        <w:t>t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pacing w:val="-1"/>
          <w:sz w:val="24"/>
          <w:szCs w:val="24"/>
        </w:rPr>
        <w:t>m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ed</w:t>
      </w:r>
      <w:r w:rsidRPr="00D07E25">
        <w:rPr>
          <w:rFonts w:ascii="Calibri" w:eastAsia="Arial" w:hAnsi="Calibri" w:cs="Arial"/>
          <w:sz w:val="24"/>
          <w:szCs w:val="24"/>
        </w:rPr>
        <w:t xml:space="preserve">ical 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t</w:t>
      </w:r>
      <w:r w:rsidRPr="00D07E25">
        <w:rPr>
          <w:rFonts w:ascii="Calibri" w:eastAsia="Arial" w:hAnsi="Calibri" w:cs="Arial"/>
          <w:spacing w:val="-3"/>
          <w:sz w:val="24"/>
          <w:szCs w:val="24"/>
        </w:rPr>
        <w:t>r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ea</w:t>
      </w:r>
      <w:r w:rsidRPr="00D07E25">
        <w:rPr>
          <w:rFonts w:ascii="Calibri" w:eastAsia="Arial" w:hAnsi="Calibri" w:cs="Arial"/>
          <w:spacing w:val="-2"/>
          <w:sz w:val="24"/>
          <w:szCs w:val="24"/>
        </w:rPr>
        <w:t>t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m</w:t>
      </w:r>
      <w:r w:rsidRPr="00D07E25">
        <w:rPr>
          <w:rFonts w:ascii="Calibri" w:eastAsia="Arial" w:hAnsi="Calibri" w:cs="Arial"/>
          <w:spacing w:val="-1"/>
          <w:sz w:val="24"/>
          <w:szCs w:val="24"/>
        </w:rPr>
        <w:t>e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n</w:t>
      </w:r>
      <w:r w:rsidRPr="00D07E25">
        <w:rPr>
          <w:rFonts w:ascii="Calibri" w:eastAsia="Arial" w:hAnsi="Calibri" w:cs="Arial"/>
          <w:sz w:val="24"/>
          <w:szCs w:val="24"/>
        </w:rPr>
        <w:t>t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pacing w:val="-1"/>
          <w:sz w:val="24"/>
          <w:szCs w:val="24"/>
        </w:rPr>
        <w:t>d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u</w:t>
      </w:r>
      <w:r w:rsidRPr="00D07E25">
        <w:rPr>
          <w:rFonts w:ascii="Calibri" w:eastAsia="Arial" w:hAnsi="Calibri" w:cs="Arial"/>
          <w:sz w:val="24"/>
          <w:szCs w:val="24"/>
        </w:rPr>
        <w:t>r</w:t>
      </w:r>
      <w:r w:rsidRPr="00D07E25">
        <w:rPr>
          <w:rFonts w:ascii="Calibri" w:eastAsia="Arial" w:hAnsi="Calibri" w:cs="Arial"/>
          <w:spacing w:val="-1"/>
          <w:sz w:val="24"/>
          <w:szCs w:val="24"/>
        </w:rPr>
        <w:t>i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n</w:t>
      </w:r>
      <w:r w:rsidRPr="00D07E25">
        <w:rPr>
          <w:rFonts w:ascii="Calibri" w:eastAsia="Arial" w:hAnsi="Calibri" w:cs="Arial"/>
          <w:sz w:val="24"/>
          <w:szCs w:val="24"/>
        </w:rPr>
        <w:t>g</w:t>
      </w:r>
      <w:r w:rsidRPr="00D07E25">
        <w:rPr>
          <w:rFonts w:ascii="Calibri" w:eastAsia="Arial" w:hAnsi="Calibri" w:cs="Arial"/>
          <w:spacing w:val="-1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an</w:t>
      </w:r>
      <w:r w:rsidRPr="00D07E25">
        <w:rPr>
          <w:rFonts w:ascii="Calibri" w:eastAsia="Arial" w:hAnsi="Calibri" w:cs="Arial"/>
          <w:sz w:val="24"/>
          <w:szCs w:val="24"/>
        </w:rPr>
        <w:t>y</w:t>
      </w:r>
      <w:r w:rsidRPr="00D07E25">
        <w:rPr>
          <w:rFonts w:ascii="Calibri" w:eastAsia="Arial" w:hAnsi="Calibri" w:cs="Arial"/>
          <w:spacing w:val="-2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z w:val="24"/>
          <w:szCs w:val="24"/>
        </w:rPr>
        <w:t>sc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hoo</w:t>
      </w:r>
      <w:r w:rsidRPr="00D07E25">
        <w:rPr>
          <w:rFonts w:ascii="Calibri" w:eastAsia="Arial" w:hAnsi="Calibri" w:cs="Arial"/>
          <w:sz w:val="24"/>
          <w:szCs w:val="24"/>
        </w:rPr>
        <w:t>l tr</w:t>
      </w:r>
      <w:r w:rsidRPr="00D07E25">
        <w:rPr>
          <w:rFonts w:ascii="Calibri" w:eastAsia="Arial" w:hAnsi="Calibri" w:cs="Arial"/>
          <w:spacing w:val="-3"/>
          <w:sz w:val="24"/>
          <w:szCs w:val="24"/>
        </w:rPr>
        <w:t>i</w:t>
      </w:r>
      <w:r w:rsidRPr="00D07E25">
        <w:rPr>
          <w:rFonts w:ascii="Calibri" w:eastAsia="Arial" w:hAnsi="Calibri" w:cs="Arial"/>
          <w:sz w:val="24"/>
          <w:szCs w:val="24"/>
        </w:rPr>
        <w:t>p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 xml:space="preserve"> o</w:t>
      </w:r>
      <w:r w:rsidRPr="00D07E25">
        <w:rPr>
          <w:rFonts w:ascii="Calibri" w:eastAsia="Arial" w:hAnsi="Calibri" w:cs="Arial"/>
          <w:sz w:val="24"/>
          <w:szCs w:val="24"/>
        </w:rPr>
        <w:t>r ac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t</w:t>
      </w:r>
      <w:r w:rsidRPr="00D07E25">
        <w:rPr>
          <w:rFonts w:ascii="Calibri" w:eastAsia="Arial" w:hAnsi="Calibri" w:cs="Arial"/>
          <w:sz w:val="24"/>
          <w:szCs w:val="24"/>
        </w:rPr>
        <w:t>i</w:t>
      </w:r>
      <w:r w:rsidRPr="00D07E25">
        <w:rPr>
          <w:rFonts w:ascii="Calibri" w:eastAsia="Arial" w:hAnsi="Calibri" w:cs="Arial"/>
          <w:spacing w:val="-3"/>
          <w:sz w:val="24"/>
          <w:szCs w:val="24"/>
        </w:rPr>
        <w:t>v</w:t>
      </w:r>
      <w:r w:rsidRPr="00D07E25">
        <w:rPr>
          <w:rFonts w:ascii="Calibri" w:eastAsia="Arial" w:hAnsi="Calibri" w:cs="Arial"/>
          <w:sz w:val="24"/>
          <w:szCs w:val="24"/>
        </w:rPr>
        <w:t>it</w:t>
      </w:r>
      <w:r w:rsidRPr="00D07E25">
        <w:rPr>
          <w:rFonts w:ascii="Calibri" w:eastAsia="Arial" w:hAnsi="Calibri" w:cs="Arial"/>
          <w:spacing w:val="-2"/>
          <w:sz w:val="24"/>
          <w:szCs w:val="24"/>
        </w:rPr>
        <w:t>y</w:t>
      </w:r>
      <w:r w:rsidRPr="00D07E25">
        <w:rPr>
          <w:rFonts w:ascii="Calibri" w:eastAsia="Arial" w:hAnsi="Calibri" w:cs="Arial"/>
          <w:sz w:val="24"/>
          <w:szCs w:val="24"/>
        </w:rPr>
        <w:t>.</w:t>
      </w:r>
    </w:p>
    <w:p w:rsidR="00711195" w:rsidRPr="00D07E25" w:rsidRDefault="00711195">
      <w:pPr>
        <w:spacing w:before="2" w:line="140" w:lineRule="exact"/>
        <w:rPr>
          <w:rFonts w:ascii="Calibri" w:hAnsi="Calibri"/>
          <w:sz w:val="15"/>
          <w:szCs w:val="15"/>
        </w:rPr>
      </w:pPr>
    </w:p>
    <w:p w:rsidR="00711195" w:rsidRPr="00D07E25" w:rsidRDefault="00711195">
      <w:pPr>
        <w:spacing w:line="200" w:lineRule="exact"/>
        <w:rPr>
          <w:rFonts w:ascii="Calibri" w:hAnsi="Calibri"/>
        </w:rPr>
      </w:pPr>
    </w:p>
    <w:p w:rsidR="00711195" w:rsidRPr="00D07E25" w:rsidRDefault="00711195">
      <w:pPr>
        <w:spacing w:line="200" w:lineRule="exact"/>
        <w:rPr>
          <w:rFonts w:ascii="Calibri" w:hAnsi="Calibri"/>
        </w:rPr>
      </w:pPr>
    </w:p>
    <w:p w:rsidR="00711195" w:rsidRPr="00D07E25" w:rsidRDefault="00B77A56">
      <w:pPr>
        <w:ind w:left="108" w:right="1212"/>
        <w:jc w:val="both"/>
        <w:rPr>
          <w:rFonts w:ascii="Calibri" w:eastAsia="Arial" w:hAnsi="Calibri" w:cs="Arial"/>
          <w:sz w:val="24"/>
          <w:szCs w:val="24"/>
        </w:rPr>
      </w:pPr>
      <w:r w:rsidRPr="00D07E25">
        <w:rPr>
          <w:rFonts w:ascii="Calibri" w:eastAsia="Arial" w:hAnsi="Calibri" w:cs="Arial"/>
          <w:b/>
          <w:sz w:val="24"/>
          <w:szCs w:val="24"/>
        </w:rPr>
        <w:t>Pl</w:t>
      </w:r>
      <w:r w:rsidRPr="00D07E25">
        <w:rPr>
          <w:rFonts w:ascii="Calibri" w:eastAsia="Arial" w:hAnsi="Calibri" w:cs="Arial"/>
          <w:b/>
          <w:spacing w:val="1"/>
          <w:sz w:val="24"/>
          <w:szCs w:val="24"/>
        </w:rPr>
        <w:t>e</w:t>
      </w:r>
      <w:r w:rsidRPr="00D07E25">
        <w:rPr>
          <w:rFonts w:ascii="Calibri" w:eastAsia="Arial" w:hAnsi="Calibri" w:cs="Arial"/>
          <w:b/>
          <w:spacing w:val="-1"/>
          <w:sz w:val="24"/>
          <w:szCs w:val="24"/>
        </w:rPr>
        <w:t>a</w:t>
      </w:r>
      <w:r w:rsidRPr="00D07E25">
        <w:rPr>
          <w:rFonts w:ascii="Calibri" w:eastAsia="Arial" w:hAnsi="Calibri" w:cs="Arial"/>
          <w:b/>
          <w:spacing w:val="1"/>
          <w:sz w:val="24"/>
          <w:szCs w:val="24"/>
        </w:rPr>
        <w:t>s</w:t>
      </w:r>
      <w:r w:rsidRPr="00D07E25">
        <w:rPr>
          <w:rFonts w:ascii="Calibri" w:eastAsia="Arial" w:hAnsi="Calibri" w:cs="Arial"/>
          <w:b/>
          <w:sz w:val="24"/>
          <w:szCs w:val="24"/>
        </w:rPr>
        <w:t>e</w:t>
      </w:r>
      <w:r w:rsidRPr="00D07E25">
        <w:rPr>
          <w:rFonts w:ascii="Calibri" w:eastAsia="Arial" w:hAnsi="Calibri" w:cs="Arial"/>
          <w:b/>
          <w:spacing w:val="1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b/>
          <w:sz w:val="24"/>
          <w:szCs w:val="24"/>
        </w:rPr>
        <w:t>note</w:t>
      </w:r>
      <w:r w:rsidRPr="00D07E25">
        <w:rPr>
          <w:rFonts w:ascii="Calibri" w:eastAsia="Arial" w:hAnsi="Calibri" w:cs="Arial"/>
          <w:b/>
          <w:spacing w:val="1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b/>
          <w:sz w:val="24"/>
          <w:szCs w:val="24"/>
        </w:rPr>
        <w:t>t</w:t>
      </w:r>
      <w:r w:rsidRPr="00D07E25">
        <w:rPr>
          <w:rFonts w:ascii="Calibri" w:eastAsia="Arial" w:hAnsi="Calibri" w:cs="Arial"/>
          <w:b/>
          <w:spacing w:val="-1"/>
          <w:sz w:val="24"/>
          <w:szCs w:val="24"/>
        </w:rPr>
        <w:t>h</w:t>
      </w:r>
      <w:r w:rsidRPr="00D07E25">
        <w:rPr>
          <w:rFonts w:ascii="Calibri" w:eastAsia="Arial" w:hAnsi="Calibri" w:cs="Arial"/>
          <w:b/>
          <w:sz w:val="24"/>
          <w:szCs w:val="24"/>
        </w:rPr>
        <w:t>e</w:t>
      </w:r>
      <w:r w:rsidRPr="00D07E25">
        <w:rPr>
          <w:rFonts w:ascii="Calibri" w:eastAsia="Arial" w:hAnsi="Calibri" w:cs="Arial"/>
          <w:b/>
          <w:spacing w:val="-1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b/>
          <w:sz w:val="24"/>
          <w:szCs w:val="24"/>
        </w:rPr>
        <w:t>foll</w:t>
      </w:r>
      <w:r w:rsidRPr="00D07E25">
        <w:rPr>
          <w:rFonts w:ascii="Calibri" w:eastAsia="Arial" w:hAnsi="Calibri" w:cs="Arial"/>
          <w:b/>
          <w:spacing w:val="-2"/>
          <w:sz w:val="24"/>
          <w:szCs w:val="24"/>
        </w:rPr>
        <w:t>o</w:t>
      </w:r>
      <w:r w:rsidRPr="00D07E25">
        <w:rPr>
          <w:rFonts w:ascii="Calibri" w:eastAsia="Arial" w:hAnsi="Calibri" w:cs="Arial"/>
          <w:b/>
          <w:spacing w:val="3"/>
          <w:sz w:val="24"/>
          <w:szCs w:val="24"/>
        </w:rPr>
        <w:t>w</w:t>
      </w:r>
      <w:r w:rsidRPr="00D07E25">
        <w:rPr>
          <w:rFonts w:ascii="Calibri" w:eastAsia="Arial" w:hAnsi="Calibri" w:cs="Arial"/>
          <w:b/>
          <w:sz w:val="24"/>
          <w:szCs w:val="24"/>
        </w:rPr>
        <w:t>ing</w:t>
      </w:r>
      <w:r w:rsidRPr="00D07E25">
        <w:rPr>
          <w:rFonts w:ascii="Calibri" w:eastAsia="Arial" w:hAnsi="Calibri" w:cs="Arial"/>
          <w:b/>
          <w:spacing w:val="-2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b/>
          <w:sz w:val="24"/>
          <w:szCs w:val="24"/>
        </w:rPr>
        <w:t>impor</w:t>
      </w:r>
      <w:r w:rsidRPr="00D07E25">
        <w:rPr>
          <w:rFonts w:ascii="Calibri" w:eastAsia="Arial" w:hAnsi="Calibri" w:cs="Arial"/>
          <w:b/>
          <w:spacing w:val="-1"/>
          <w:sz w:val="24"/>
          <w:szCs w:val="24"/>
        </w:rPr>
        <w:t>t</w:t>
      </w:r>
      <w:r w:rsidRPr="00D07E25">
        <w:rPr>
          <w:rFonts w:ascii="Calibri" w:eastAsia="Arial" w:hAnsi="Calibri" w:cs="Arial"/>
          <w:b/>
          <w:spacing w:val="1"/>
          <w:sz w:val="24"/>
          <w:szCs w:val="24"/>
        </w:rPr>
        <w:t>a</w:t>
      </w:r>
      <w:r w:rsidRPr="00D07E25">
        <w:rPr>
          <w:rFonts w:ascii="Calibri" w:eastAsia="Arial" w:hAnsi="Calibri" w:cs="Arial"/>
          <w:b/>
          <w:sz w:val="24"/>
          <w:szCs w:val="24"/>
        </w:rPr>
        <w:t>nt</w:t>
      </w:r>
      <w:r w:rsidRPr="00D07E25">
        <w:rPr>
          <w:rFonts w:ascii="Calibri" w:eastAsia="Arial" w:hAnsi="Calibri" w:cs="Arial"/>
          <w:b/>
          <w:spacing w:val="-1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b/>
          <w:spacing w:val="1"/>
          <w:sz w:val="24"/>
          <w:szCs w:val="24"/>
        </w:rPr>
        <w:t>i</w:t>
      </w:r>
      <w:r w:rsidRPr="00D07E25">
        <w:rPr>
          <w:rFonts w:ascii="Calibri" w:eastAsia="Arial" w:hAnsi="Calibri" w:cs="Arial"/>
          <w:b/>
          <w:sz w:val="24"/>
          <w:szCs w:val="24"/>
        </w:rPr>
        <w:t>n</w:t>
      </w:r>
      <w:r w:rsidRPr="00D07E25">
        <w:rPr>
          <w:rFonts w:ascii="Calibri" w:eastAsia="Arial" w:hAnsi="Calibri" w:cs="Arial"/>
          <w:b/>
          <w:spacing w:val="-1"/>
          <w:sz w:val="24"/>
          <w:szCs w:val="24"/>
        </w:rPr>
        <w:t>f</w:t>
      </w:r>
      <w:r w:rsidRPr="00D07E25">
        <w:rPr>
          <w:rFonts w:ascii="Calibri" w:eastAsia="Arial" w:hAnsi="Calibri" w:cs="Arial"/>
          <w:b/>
          <w:sz w:val="24"/>
          <w:szCs w:val="24"/>
        </w:rPr>
        <w:t>orm</w:t>
      </w:r>
      <w:r w:rsidRPr="00D07E25">
        <w:rPr>
          <w:rFonts w:ascii="Calibri" w:eastAsia="Arial" w:hAnsi="Calibri" w:cs="Arial"/>
          <w:b/>
          <w:spacing w:val="1"/>
          <w:sz w:val="24"/>
          <w:szCs w:val="24"/>
        </w:rPr>
        <w:t>a</w:t>
      </w:r>
      <w:r w:rsidRPr="00D07E25">
        <w:rPr>
          <w:rFonts w:ascii="Calibri" w:eastAsia="Arial" w:hAnsi="Calibri" w:cs="Arial"/>
          <w:b/>
          <w:sz w:val="24"/>
          <w:szCs w:val="24"/>
        </w:rPr>
        <w:t>tion before</w:t>
      </w:r>
      <w:r w:rsidRPr="00D07E25">
        <w:rPr>
          <w:rFonts w:ascii="Calibri" w:eastAsia="Arial" w:hAnsi="Calibri" w:cs="Arial"/>
          <w:b/>
          <w:spacing w:val="1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b/>
          <w:spacing w:val="-1"/>
          <w:sz w:val="24"/>
          <w:szCs w:val="24"/>
        </w:rPr>
        <w:t>s</w:t>
      </w:r>
      <w:r w:rsidRPr="00D07E25">
        <w:rPr>
          <w:rFonts w:ascii="Calibri" w:eastAsia="Arial" w:hAnsi="Calibri" w:cs="Arial"/>
          <w:b/>
          <w:sz w:val="24"/>
          <w:szCs w:val="24"/>
        </w:rPr>
        <w:t>igni</w:t>
      </w:r>
      <w:r w:rsidRPr="00D07E25">
        <w:rPr>
          <w:rFonts w:ascii="Calibri" w:eastAsia="Arial" w:hAnsi="Calibri" w:cs="Arial"/>
          <w:b/>
          <w:spacing w:val="-2"/>
          <w:sz w:val="24"/>
          <w:szCs w:val="24"/>
        </w:rPr>
        <w:t>n</w:t>
      </w:r>
      <w:r w:rsidRPr="00D07E25">
        <w:rPr>
          <w:rFonts w:ascii="Calibri" w:eastAsia="Arial" w:hAnsi="Calibri" w:cs="Arial"/>
          <w:b/>
          <w:sz w:val="24"/>
          <w:szCs w:val="24"/>
        </w:rPr>
        <w:t>g this</w:t>
      </w:r>
      <w:r w:rsidRPr="00D07E25">
        <w:rPr>
          <w:rFonts w:ascii="Calibri" w:eastAsia="Arial" w:hAnsi="Calibri" w:cs="Arial"/>
          <w:b/>
          <w:spacing w:val="1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b/>
          <w:sz w:val="24"/>
          <w:szCs w:val="24"/>
        </w:rPr>
        <w:t>form:</w:t>
      </w:r>
    </w:p>
    <w:p w:rsidR="00711195" w:rsidRPr="00D07E25" w:rsidRDefault="00711195">
      <w:pPr>
        <w:spacing w:before="5" w:line="180" w:lineRule="exact"/>
        <w:rPr>
          <w:rFonts w:ascii="Calibri" w:hAnsi="Calibri"/>
          <w:sz w:val="18"/>
          <w:szCs w:val="18"/>
        </w:rPr>
      </w:pPr>
    </w:p>
    <w:p w:rsidR="00711195" w:rsidRPr="00BB4ABE" w:rsidRDefault="00B77A56" w:rsidP="00BB4ABE">
      <w:pPr>
        <w:pStyle w:val="ListParagraph"/>
        <w:numPr>
          <w:ilvl w:val="0"/>
          <w:numId w:val="3"/>
        </w:numPr>
        <w:ind w:right="3301"/>
        <w:jc w:val="both"/>
        <w:rPr>
          <w:rFonts w:ascii="Calibri" w:eastAsia="Arial" w:hAnsi="Calibri" w:cs="Arial"/>
          <w:sz w:val="24"/>
          <w:szCs w:val="24"/>
        </w:rPr>
      </w:pPr>
      <w:r w:rsidRPr="00BB4ABE">
        <w:rPr>
          <w:rFonts w:ascii="Calibri" w:eastAsia="Arial" w:hAnsi="Calibri" w:cs="Arial"/>
          <w:spacing w:val="2"/>
          <w:sz w:val="24"/>
          <w:szCs w:val="24"/>
        </w:rPr>
        <w:t>T</w:t>
      </w:r>
      <w:r w:rsidRPr="00BB4ABE">
        <w:rPr>
          <w:rFonts w:ascii="Calibri" w:eastAsia="Arial" w:hAnsi="Calibri" w:cs="Arial"/>
          <w:spacing w:val="-1"/>
          <w:sz w:val="24"/>
          <w:szCs w:val="24"/>
        </w:rPr>
        <w:t>h</w:t>
      </w:r>
      <w:r w:rsidRPr="00BB4ABE">
        <w:rPr>
          <w:rFonts w:ascii="Calibri" w:eastAsia="Arial" w:hAnsi="Calibri" w:cs="Arial"/>
          <w:sz w:val="24"/>
          <w:szCs w:val="24"/>
        </w:rPr>
        <w:t>e</w:t>
      </w:r>
      <w:r w:rsidRPr="00BB4ABE">
        <w:rPr>
          <w:rFonts w:ascii="Calibri" w:eastAsia="Arial" w:hAnsi="Calibri" w:cs="Arial"/>
          <w:spacing w:val="1"/>
          <w:sz w:val="24"/>
          <w:szCs w:val="24"/>
        </w:rPr>
        <w:t xml:space="preserve"> t</w:t>
      </w:r>
      <w:r w:rsidRPr="00BB4ABE">
        <w:rPr>
          <w:rFonts w:ascii="Calibri" w:eastAsia="Arial" w:hAnsi="Calibri" w:cs="Arial"/>
          <w:sz w:val="24"/>
          <w:szCs w:val="24"/>
        </w:rPr>
        <w:t>r</w:t>
      </w:r>
      <w:r w:rsidRPr="00BB4ABE">
        <w:rPr>
          <w:rFonts w:ascii="Calibri" w:eastAsia="Arial" w:hAnsi="Calibri" w:cs="Arial"/>
          <w:spacing w:val="-1"/>
          <w:sz w:val="24"/>
          <w:szCs w:val="24"/>
        </w:rPr>
        <w:t>i</w:t>
      </w:r>
      <w:r w:rsidRPr="00BB4ABE">
        <w:rPr>
          <w:rFonts w:ascii="Calibri" w:eastAsia="Arial" w:hAnsi="Calibri" w:cs="Arial"/>
          <w:spacing w:val="1"/>
          <w:sz w:val="24"/>
          <w:szCs w:val="24"/>
        </w:rPr>
        <w:t>p</w:t>
      </w:r>
      <w:r w:rsidRPr="00BB4ABE">
        <w:rPr>
          <w:rFonts w:ascii="Calibri" w:eastAsia="Arial" w:hAnsi="Calibri" w:cs="Arial"/>
          <w:sz w:val="24"/>
          <w:szCs w:val="24"/>
        </w:rPr>
        <w:t>s</w:t>
      </w:r>
      <w:r w:rsidRPr="00BB4ABE">
        <w:rPr>
          <w:rFonts w:ascii="Calibri" w:eastAsia="Arial" w:hAnsi="Calibri" w:cs="Arial"/>
          <w:spacing w:val="-2"/>
          <w:sz w:val="24"/>
          <w:szCs w:val="24"/>
        </w:rPr>
        <w:t xml:space="preserve"> </w:t>
      </w:r>
      <w:r w:rsidRPr="00BB4ABE">
        <w:rPr>
          <w:rFonts w:ascii="Calibri" w:eastAsia="Arial" w:hAnsi="Calibri" w:cs="Arial"/>
          <w:spacing w:val="1"/>
          <w:sz w:val="24"/>
          <w:szCs w:val="24"/>
        </w:rPr>
        <w:t>an</w:t>
      </w:r>
      <w:r w:rsidRPr="00BB4ABE">
        <w:rPr>
          <w:rFonts w:ascii="Calibri" w:eastAsia="Arial" w:hAnsi="Calibri" w:cs="Arial"/>
          <w:sz w:val="24"/>
          <w:szCs w:val="24"/>
        </w:rPr>
        <w:t>d</w:t>
      </w:r>
      <w:r w:rsidRPr="00BB4ABE">
        <w:rPr>
          <w:rFonts w:ascii="Calibri" w:eastAsia="Arial" w:hAnsi="Calibri" w:cs="Arial"/>
          <w:spacing w:val="-1"/>
          <w:sz w:val="24"/>
          <w:szCs w:val="24"/>
        </w:rPr>
        <w:t xml:space="preserve"> </w:t>
      </w:r>
      <w:r w:rsidRPr="00BB4ABE">
        <w:rPr>
          <w:rFonts w:ascii="Calibri" w:eastAsia="Arial" w:hAnsi="Calibri" w:cs="Arial"/>
          <w:spacing w:val="1"/>
          <w:sz w:val="24"/>
          <w:szCs w:val="24"/>
        </w:rPr>
        <w:t>a</w:t>
      </w:r>
      <w:r w:rsidRPr="00BB4ABE">
        <w:rPr>
          <w:rFonts w:ascii="Calibri" w:eastAsia="Arial" w:hAnsi="Calibri" w:cs="Arial"/>
          <w:sz w:val="24"/>
          <w:szCs w:val="24"/>
        </w:rPr>
        <w:t>cti</w:t>
      </w:r>
      <w:r w:rsidRPr="00BB4ABE">
        <w:rPr>
          <w:rFonts w:ascii="Calibri" w:eastAsia="Arial" w:hAnsi="Calibri" w:cs="Arial"/>
          <w:spacing w:val="-2"/>
          <w:sz w:val="24"/>
          <w:szCs w:val="24"/>
        </w:rPr>
        <w:t>v</w:t>
      </w:r>
      <w:r w:rsidRPr="00BB4ABE">
        <w:rPr>
          <w:rFonts w:ascii="Calibri" w:eastAsia="Arial" w:hAnsi="Calibri" w:cs="Arial"/>
          <w:sz w:val="24"/>
          <w:szCs w:val="24"/>
        </w:rPr>
        <w:t>ities</w:t>
      </w:r>
      <w:r w:rsidRPr="00BB4ABE">
        <w:rPr>
          <w:rFonts w:ascii="Calibri" w:eastAsia="Arial" w:hAnsi="Calibri" w:cs="Arial"/>
          <w:spacing w:val="1"/>
          <w:sz w:val="24"/>
          <w:szCs w:val="24"/>
        </w:rPr>
        <w:t xml:space="preserve"> </w:t>
      </w:r>
      <w:r w:rsidRPr="00BB4ABE">
        <w:rPr>
          <w:rFonts w:ascii="Calibri" w:eastAsia="Arial" w:hAnsi="Calibri" w:cs="Arial"/>
          <w:sz w:val="24"/>
          <w:szCs w:val="24"/>
        </w:rPr>
        <w:t>c</w:t>
      </w:r>
      <w:r w:rsidRPr="00BB4ABE">
        <w:rPr>
          <w:rFonts w:ascii="Calibri" w:eastAsia="Arial" w:hAnsi="Calibri" w:cs="Arial"/>
          <w:spacing w:val="1"/>
          <w:sz w:val="24"/>
          <w:szCs w:val="24"/>
        </w:rPr>
        <w:t>o</w:t>
      </w:r>
      <w:r w:rsidRPr="00BB4ABE">
        <w:rPr>
          <w:rFonts w:ascii="Calibri" w:eastAsia="Arial" w:hAnsi="Calibri" w:cs="Arial"/>
          <w:spacing w:val="-2"/>
          <w:sz w:val="24"/>
          <w:szCs w:val="24"/>
        </w:rPr>
        <w:t>v</w:t>
      </w:r>
      <w:r w:rsidRPr="00BB4ABE">
        <w:rPr>
          <w:rFonts w:ascii="Calibri" w:eastAsia="Arial" w:hAnsi="Calibri" w:cs="Arial"/>
          <w:spacing w:val="1"/>
          <w:sz w:val="24"/>
          <w:szCs w:val="24"/>
        </w:rPr>
        <w:t>e</w:t>
      </w:r>
      <w:r w:rsidRPr="00BB4ABE">
        <w:rPr>
          <w:rFonts w:ascii="Calibri" w:eastAsia="Arial" w:hAnsi="Calibri" w:cs="Arial"/>
          <w:spacing w:val="2"/>
          <w:sz w:val="24"/>
          <w:szCs w:val="24"/>
        </w:rPr>
        <w:t>r</w:t>
      </w:r>
      <w:r w:rsidRPr="00BB4ABE">
        <w:rPr>
          <w:rFonts w:ascii="Calibri" w:eastAsia="Arial" w:hAnsi="Calibri" w:cs="Arial"/>
          <w:spacing w:val="1"/>
          <w:sz w:val="24"/>
          <w:szCs w:val="24"/>
        </w:rPr>
        <w:t>e</w:t>
      </w:r>
      <w:r w:rsidRPr="00BB4ABE">
        <w:rPr>
          <w:rFonts w:ascii="Calibri" w:eastAsia="Arial" w:hAnsi="Calibri" w:cs="Arial"/>
          <w:sz w:val="24"/>
          <w:szCs w:val="24"/>
        </w:rPr>
        <w:t>d</w:t>
      </w:r>
      <w:r w:rsidRPr="00BB4ABE">
        <w:rPr>
          <w:rFonts w:ascii="Calibri" w:eastAsia="Arial" w:hAnsi="Calibri" w:cs="Arial"/>
          <w:spacing w:val="1"/>
          <w:sz w:val="24"/>
          <w:szCs w:val="24"/>
        </w:rPr>
        <w:t xml:space="preserve"> b</w:t>
      </w:r>
      <w:r w:rsidRPr="00BB4ABE">
        <w:rPr>
          <w:rFonts w:ascii="Calibri" w:eastAsia="Arial" w:hAnsi="Calibri" w:cs="Arial"/>
          <w:sz w:val="24"/>
          <w:szCs w:val="24"/>
        </w:rPr>
        <w:t>y</w:t>
      </w:r>
      <w:r w:rsidRPr="00BB4ABE">
        <w:rPr>
          <w:rFonts w:ascii="Calibri" w:eastAsia="Arial" w:hAnsi="Calibri" w:cs="Arial"/>
          <w:spacing w:val="-2"/>
          <w:sz w:val="24"/>
          <w:szCs w:val="24"/>
        </w:rPr>
        <w:t xml:space="preserve"> </w:t>
      </w:r>
      <w:r w:rsidRPr="00BB4ABE">
        <w:rPr>
          <w:rFonts w:ascii="Calibri" w:eastAsia="Arial" w:hAnsi="Calibri" w:cs="Arial"/>
          <w:spacing w:val="1"/>
          <w:sz w:val="24"/>
          <w:szCs w:val="24"/>
        </w:rPr>
        <w:t>th</w:t>
      </w:r>
      <w:r w:rsidRPr="00BB4ABE">
        <w:rPr>
          <w:rFonts w:ascii="Calibri" w:eastAsia="Arial" w:hAnsi="Calibri" w:cs="Arial"/>
          <w:sz w:val="24"/>
          <w:szCs w:val="24"/>
        </w:rPr>
        <w:t>is c</w:t>
      </w:r>
      <w:r w:rsidRPr="00BB4ABE">
        <w:rPr>
          <w:rFonts w:ascii="Calibri" w:eastAsia="Arial" w:hAnsi="Calibri" w:cs="Arial"/>
          <w:spacing w:val="1"/>
          <w:sz w:val="24"/>
          <w:szCs w:val="24"/>
        </w:rPr>
        <w:t>on</w:t>
      </w:r>
      <w:r w:rsidRPr="00BB4ABE">
        <w:rPr>
          <w:rFonts w:ascii="Calibri" w:eastAsia="Arial" w:hAnsi="Calibri" w:cs="Arial"/>
          <w:spacing w:val="-2"/>
          <w:sz w:val="24"/>
          <w:szCs w:val="24"/>
        </w:rPr>
        <w:t>s</w:t>
      </w:r>
      <w:r w:rsidRPr="00BB4ABE">
        <w:rPr>
          <w:rFonts w:ascii="Calibri" w:eastAsia="Arial" w:hAnsi="Calibri" w:cs="Arial"/>
          <w:spacing w:val="1"/>
          <w:sz w:val="24"/>
          <w:szCs w:val="24"/>
        </w:rPr>
        <w:t>e</w:t>
      </w:r>
      <w:r w:rsidRPr="00BB4ABE">
        <w:rPr>
          <w:rFonts w:ascii="Calibri" w:eastAsia="Arial" w:hAnsi="Calibri" w:cs="Arial"/>
          <w:spacing w:val="-1"/>
          <w:sz w:val="24"/>
          <w:szCs w:val="24"/>
        </w:rPr>
        <w:t>n</w:t>
      </w:r>
      <w:r w:rsidRPr="00BB4ABE">
        <w:rPr>
          <w:rFonts w:ascii="Calibri" w:eastAsia="Arial" w:hAnsi="Calibri" w:cs="Arial"/>
          <w:sz w:val="24"/>
          <w:szCs w:val="24"/>
        </w:rPr>
        <w:t>t</w:t>
      </w:r>
      <w:r w:rsidRPr="00BB4ABE">
        <w:rPr>
          <w:rFonts w:ascii="Calibri" w:eastAsia="Arial" w:hAnsi="Calibri" w:cs="Arial"/>
          <w:spacing w:val="4"/>
          <w:sz w:val="24"/>
          <w:szCs w:val="24"/>
        </w:rPr>
        <w:t xml:space="preserve"> </w:t>
      </w:r>
      <w:r w:rsidRPr="00BB4ABE">
        <w:rPr>
          <w:rFonts w:ascii="Calibri" w:eastAsia="Arial" w:hAnsi="Calibri" w:cs="Arial"/>
          <w:sz w:val="24"/>
          <w:szCs w:val="24"/>
        </w:rPr>
        <w:t>incl</w:t>
      </w:r>
      <w:r w:rsidRPr="00BB4ABE">
        <w:rPr>
          <w:rFonts w:ascii="Calibri" w:eastAsia="Arial" w:hAnsi="Calibri" w:cs="Arial"/>
          <w:spacing w:val="1"/>
          <w:sz w:val="24"/>
          <w:szCs w:val="24"/>
        </w:rPr>
        <w:t>u</w:t>
      </w:r>
      <w:r w:rsidRPr="00BB4ABE">
        <w:rPr>
          <w:rFonts w:ascii="Calibri" w:eastAsia="Arial" w:hAnsi="Calibri" w:cs="Arial"/>
          <w:spacing w:val="-1"/>
          <w:sz w:val="24"/>
          <w:szCs w:val="24"/>
        </w:rPr>
        <w:t>d</w:t>
      </w:r>
      <w:r w:rsidRPr="00BB4ABE">
        <w:rPr>
          <w:rFonts w:ascii="Calibri" w:eastAsia="Arial" w:hAnsi="Calibri" w:cs="Arial"/>
          <w:spacing w:val="1"/>
          <w:sz w:val="24"/>
          <w:szCs w:val="24"/>
        </w:rPr>
        <w:t>e</w:t>
      </w:r>
      <w:r w:rsidRPr="00BB4ABE">
        <w:rPr>
          <w:rFonts w:ascii="Calibri" w:eastAsia="Arial" w:hAnsi="Calibri" w:cs="Arial"/>
          <w:sz w:val="24"/>
          <w:szCs w:val="24"/>
        </w:rPr>
        <w:t>:</w:t>
      </w:r>
    </w:p>
    <w:p w:rsidR="00711195" w:rsidRPr="00D07E25" w:rsidRDefault="00711195">
      <w:pPr>
        <w:spacing w:before="8" w:line="100" w:lineRule="exact"/>
        <w:rPr>
          <w:rFonts w:ascii="Calibri" w:hAnsi="Calibri"/>
          <w:sz w:val="11"/>
          <w:szCs w:val="11"/>
        </w:rPr>
      </w:pPr>
    </w:p>
    <w:p w:rsidR="00711195" w:rsidRPr="00BB4ABE" w:rsidRDefault="00B77A56" w:rsidP="00BB4ABE">
      <w:pPr>
        <w:pStyle w:val="ListParagraph"/>
        <w:rPr>
          <w:rFonts w:ascii="Calibri" w:eastAsia="Arial" w:hAnsi="Calibri" w:cs="Arial"/>
          <w:sz w:val="24"/>
          <w:szCs w:val="24"/>
        </w:rPr>
      </w:pPr>
      <w:r w:rsidRPr="00BB4ABE">
        <w:rPr>
          <w:rFonts w:ascii="Calibri" w:eastAsia="Arial" w:hAnsi="Calibri" w:cs="Arial"/>
          <w:spacing w:val="1"/>
          <w:sz w:val="24"/>
          <w:szCs w:val="24"/>
        </w:rPr>
        <w:t>a</w:t>
      </w:r>
      <w:r w:rsidRPr="00BB4ABE">
        <w:rPr>
          <w:rFonts w:ascii="Calibri" w:eastAsia="Arial" w:hAnsi="Calibri" w:cs="Arial"/>
          <w:sz w:val="24"/>
          <w:szCs w:val="24"/>
        </w:rPr>
        <w:t>ll</w:t>
      </w:r>
      <w:r w:rsidRPr="00BB4ABE">
        <w:rPr>
          <w:rFonts w:ascii="Calibri" w:eastAsia="Arial" w:hAnsi="Calibri" w:cs="Arial"/>
          <w:spacing w:val="-1"/>
          <w:sz w:val="24"/>
          <w:szCs w:val="24"/>
        </w:rPr>
        <w:t xml:space="preserve"> </w:t>
      </w:r>
      <w:r w:rsidRPr="00BB4ABE">
        <w:rPr>
          <w:rFonts w:ascii="Calibri" w:eastAsia="Arial" w:hAnsi="Calibri" w:cs="Arial"/>
          <w:spacing w:val="1"/>
          <w:sz w:val="24"/>
          <w:szCs w:val="24"/>
        </w:rPr>
        <w:t>I</w:t>
      </w:r>
      <w:r w:rsidRPr="00BB4ABE">
        <w:rPr>
          <w:rFonts w:ascii="Calibri" w:eastAsia="Arial" w:hAnsi="Calibri" w:cs="Arial"/>
          <w:sz w:val="24"/>
          <w:szCs w:val="24"/>
        </w:rPr>
        <w:t>sla</w:t>
      </w:r>
      <w:r w:rsidRPr="00BB4ABE">
        <w:rPr>
          <w:rFonts w:ascii="Calibri" w:eastAsia="Arial" w:hAnsi="Calibri" w:cs="Arial"/>
          <w:spacing w:val="1"/>
          <w:sz w:val="24"/>
          <w:szCs w:val="24"/>
        </w:rPr>
        <w:t>n</w:t>
      </w:r>
      <w:r w:rsidRPr="00BB4ABE">
        <w:rPr>
          <w:rFonts w:ascii="Calibri" w:eastAsia="Arial" w:hAnsi="Calibri" w:cs="Arial"/>
          <w:sz w:val="24"/>
          <w:szCs w:val="24"/>
        </w:rPr>
        <w:t>d</w:t>
      </w:r>
      <w:r w:rsidRPr="00BB4ABE">
        <w:rPr>
          <w:rFonts w:ascii="Calibri" w:eastAsia="Arial" w:hAnsi="Calibri" w:cs="Arial"/>
          <w:spacing w:val="-1"/>
          <w:sz w:val="24"/>
          <w:szCs w:val="24"/>
        </w:rPr>
        <w:t xml:space="preserve"> </w:t>
      </w:r>
      <w:r w:rsidRPr="00BB4ABE">
        <w:rPr>
          <w:rFonts w:ascii="Calibri" w:eastAsia="Arial" w:hAnsi="Calibri" w:cs="Arial"/>
          <w:spacing w:val="-2"/>
          <w:sz w:val="24"/>
          <w:szCs w:val="24"/>
        </w:rPr>
        <w:t>v</w:t>
      </w:r>
      <w:r w:rsidRPr="00BB4ABE">
        <w:rPr>
          <w:rFonts w:ascii="Calibri" w:eastAsia="Arial" w:hAnsi="Calibri" w:cs="Arial"/>
          <w:sz w:val="24"/>
          <w:szCs w:val="24"/>
        </w:rPr>
        <w:t>is</w:t>
      </w:r>
      <w:r w:rsidRPr="00BB4ABE">
        <w:rPr>
          <w:rFonts w:ascii="Calibri" w:eastAsia="Arial" w:hAnsi="Calibri" w:cs="Arial"/>
          <w:spacing w:val="-1"/>
          <w:sz w:val="24"/>
          <w:szCs w:val="24"/>
        </w:rPr>
        <w:t>i</w:t>
      </w:r>
      <w:r w:rsidRPr="00BB4ABE">
        <w:rPr>
          <w:rFonts w:ascii="Calibri" w:eastAsia="Arial" w:hAnsi="Calibri" w:cs="Arial"/>
          <w:sz w:val="24"/>
          <w:szCs w:val="24"/>
        </w:rPr>
        <w:t>ts</w:t>
      </w:r>
      <w:r w:rsidRPr="00BB4ABE">
        <w:rPr>
          <w:rFonts w:ascii="Calibri" w:eastAsia="Arial" w:hAnsi="Calibri" w:cs="Arial"/>
          <w:spacing w:val="1"/>
          <w:sz w:val="24"/>
          <w:szCs w:val="24"/>
        </w:rPr>
        <w:t xml:space="preserve"> </w:t>
      </w:r>
      <w:r w:rsidRPr="00BB4ABE">
        <w:rPr>
          <w:rFonts w:ascii="Calibri" w:eastAsia="Arial" w:hAnsi="Calibri" w:cs="Arial"/>
          <w:sz w:val="24"/>
          <w:szCs w:val="24"/>
        </w:rPr>
        <w:t>(e</w:t>
      </w:r>
      <w:r w:rsidRPr="00BB4ABE">
        <w:rPr>
          <w:rFonts w:ascii="Calibri" w:eastAsia="Arial" w:hAnsi="Calibri" w:cs="Arial"/>
          <w:spacing w:val="-2"/>
          <w:sz w:val="24"/>
          <w:szCs w:val="24"/>
        </w:rPr>
        <w:t>x</w:t>
      </w:r>
      <w:r w:rsidRPr="00BB4ABE">
        <w:rPr>
          <w:rFonts w:ascii="Calibri" w:eastAsia="Arial" w:hAnsi="Calibri" w:cs="Arial"/>
          <w:spacing w:val="2"/>
          <w:sz w:val="24"/>
          <w:szCs w:val="24"/>
        </w:rPr>
        <w:t>c</w:t>
      </w:r>
      <w:r w:rsidRPr="00BB4ABE">
        <w:rPr>
          <w:rFonts w:ascii="Calibri" w:eastAsia="Arial" w:hAnsi="Calibri" w:cs="Arial"/>
          <w:sz w:val="24"/>
          <w:szCs w:val="24"/>
        </w:rPr>
        <w:t>lu</w:t>
      </w:r>
      <w:r w:rsidRPr="00BB4ABE">
        <w:rPr>
          <w:rFonts w:ascii="Calibri" w:eastAsia="Arial" w:hAnsi="Calibri" w:cs="Arial"/>
          <w:spacing w:val="1"/>
          <w:sz w:val="24"/>
          <w:szCs w:val="24"/>
        </w:rPr>
        <w:t>d</w:t>
      </w:r>
      <w:r w:rsidRPr="00BB4ABE">
        <w:rPr>
          <w:rFonts w:ascii="Calibri" w:eastAsia="Arial" w:hAnsi="Calibri" w:cs="Arial"/>
          <w:sz w:val="24"/>
          <w:szCs w:val="24"/>
        </w:rPr>
        <w:t>ing</w:t>
      </w:r>
      <w:r w:rsidRPr="00BB4ABE">
        <w:rPr>
          <w:rFonts w:ascii="Calibri" w:eastAsia="Arial" w:hAnsi="Calibri" w:cs="Arial"/>
          <w:spacing w:val="-1"/>
          <w:sz w:val="24"/>
          <w:szCs w:val="24"/>
        </w:rPr>
        <w:t xml:space="preserve"> </w:t>
      </w:r>
      <w:r w:rsidRPr="00BB4ABE">
        <w:rPr>
          <w:rFonts w:ascii="Calibri" w:eastAsia="Arial" w:hAnsi="Calibri" w:cs="Arial"/>
          <w:sz w:val="24"/>
          <w:szCs w:val="24"/>
        </w:rPr>
        <w:t>resi</w:t>
      </w:r>
      <w:r w:rsidRPr="00BB4ABE">
        <w:rPr>
          <w:rFonts w:ascii="Calibri" w:eastAsia="Arial" w:hAnsi="Calibri" w:cs="Arial"/>
          <w:spacing w:val="1"/>
          <w:sz w:val="24"/>
          <w:szCs w:val="24"/>
        </w:rPr>
        <w:t>den</w:t>
      </w:r>
      <w:r w:rsidRPr="00BB4ABE">
        <w:rPr>
          <w:rFonts w:ascii="Calibri" w:eastAsia="Arial" w:hAnsi="Calibri" w:cs="Arial"/>
          <w:sz w:val="24"/>
          <w:szCs w:val="24"/>
        </w:rPr>
        <w:t>ti</w:t>
      </w:r>
      <w:r w:rsidRPr="00BB4ABE">
        <w:rPr>
          <w:rFonts w:ascii="Calibri" w:eastAsia="Arial" w:hAnsi="Calibri" w:cs="Arial"/>
          <w:spacing w:val="1"/>
          <w:sz w:val="24"/>
          <w:szCs w:val="24"/>
        </w:rPr>
        <w:t>a</w:t>
      </w:r>
      <w:r w:rsidRPr="00BB4ABE">
        <w:rPr>
          <w:rFonts w:ascii="Calibri" w:eastAsia="Arial" w:hAnsi="Calibri" w:cs="Arial"/>
          <w:sz w:val="24"/>
          <w:szCs w:val="24"/>
        </w:rPr>
        <w:t>l</w:t>
      </w:r>
      <w:r w:rsidRPr="00BB4ABE">
        <w:rPr>
          <w:rFonts w:ascii="Calibri" w:eastAsia="Arial" w:hAnsi="Calibri" w:cs="Arial"/>
          <w:spacing w:val="-2"/>
          <w:sz w:val="24"/>
          <w:szCs w:val="24"/>
        </w:rPr>
        <w:t xml:space="preserve"> </w:t>
      </w:r>
      <w:r w:rsidRPr="00BB4ABE">
        <w:rPr>
          <w:rFonts w:ascii="Calibri" w:eastAsia="Arial" w:hAnsi="Calibri" w:cs="Arial"/>
          <w:sz w:val="24"/>
          <w:szCs w:val="24"/>
        </w:rPr>
        <w:t>trips)</w:t>
      </w:r>
    </w:p>
    <w:p w:rsidR="00711195" w:rsidRPr="00BB4ABE" w:rsidRDefault="00B77A56" w:rsidP="00BB4ABE">
      <w:pPr>
        <w:pStyle w:val="ListParagraph"/>
        <w:spacing w:before="99"/>
        <w:rPr>
          <w:rFonts w:ascii="Calibri" w:eastAsia="Arial" w:hAnsi="Calibri" w:cs="Arial"/>
          <w:sz w:val="24"/>
          <w:szCs w:val="24"/>
        </w:rPr>
      </w:pPr>
      <w:r w:rsidRPr="00BB4ABE">
        <w:rPr>
          <w:rFonts w:ascii="Calibri" w:eastAsia="Arial" w:hAnsi="Calibri" w:cs="Arial"/>
          <w:spacing w:val="1"/>
          <w:sz w:val="24"/>
          <w:szCs w:val="24"/>
        </w:rPr>
        <w:t>ad</w:t>
      </w:r>
      <w:r w:rsidRPr="00BB4ABE">
        <w:rPr>
          <w:rFonts w:ascii="Calibri" w:eastAsia="Arial" w:hAnsi="Calibri" w:cs="Arial"/>
          <w:spacing w:val="-2"/>
          <w:sz w:val="24"/>
          <w:szCs w:val="24"/>
        </w:rPr>
        <w:t>v</w:t>
      </w:r>
      <w:r w:rsidRPr="00BB4ABE">
        <w:rPr>
          <w:rFonts w:ascii="Calibri" w:eastAsia="Arial" w:hAnsi="Calibri" w:cs="Arial"/>
          <w:spacing w:val="1"/>
          <w:sz w:val="24"/>
          <w:szCs w:val="24"/>
        </w:rPr>
        <w:t>en</w:t>
      </w:r>
      <w:r w:rsidRPr="00BB4ABE">
        <w:rPr>
          <w:rFonts w:ascii="Calibri" w:eastAsia="Arial" w:hAnsi="Calibri" w:cs="Arial"/>
          <w:sz w:val="24"/>
          <w:szCs w:val="24"/>
        </w:rPr>
        <w:t>t</w:t>
      </w:r>
      <w:r w:rsidRPr="00BB4ABE">
        <w:rPr>
          <w:rFonts w:ascii="Calibri" w:eastAsia="Arial" w:hAnsi="Calibri" w:cs="Arial"/>
          <w:spacing w:val="1"/>
          <w:sz w:val="24"/>
          <w:szCs w:val="24"/>
        </w:rPr>
        <w:t>u</w:t>
      </w:r>
      <w:r w:rsidRPr="00BB4ABE">
        <w:rPr>
          <w:rFonts w:ascii="Calibri" w:eastAsia="Arial" w:hAnsi="Calibri" w:cs="Arial"/>
          <w:sz w:val="24"/>
          <w:szCs w:val="24"/>
        </w:rPr>
        <w:t>re</w:t>
      </w:r>
      <w:r w:rsidRPr="00BB4ABE">
        <w:rPr>
          <w:rFonts w:ascii="Calibri" w:eastAsia="Arial" w:hAnsi="Calibri" w:cs="Arial"/>
          <w:spacing w:val="-1"/>
          <w:sz w:val="24"/>
          <w:szCs w:val="24"/>
        </w:rPr>
        <w:t xml:space="preserve"> </w:t>
      </w:r>
      <w:r w:rsidRPr="00BB4ABE">
        <w:rPr>
          <w:rFonts w:ascii="Calibri" w:eastAsia="Arial" w:hAnsi="Calibri" w:cs="Arial"/>
          <w:spacing w:val="1"/>
          <w:sz w:val="24"/>
          <w:szCs w:val="24"/>
        </w:rPr>
        <w:t>a</w:t>
      </w:r>
      <w:r w:rsidRPr="00BB4ABE">
        <w:rPr>
          <w:rFonts w:ascii="Calibri" w:eastAsia="Arial" w:hAnsi="Calibri" w:cs="Arial"/>
          <w:sz w:val="24"/>
          <w:szCs w:val="24"/>
        </w:rPr>
        <w:t>cti</w:t>
      </w:r>
      <w:r w:rsidRPr="00BB4ABE">
        <w:rPr>
          <w:rFonts w:ascii="Calibri" w:eastAsia="Arial" w:hAnsi="Calibri" w:cs="Arial"/>
          <w:spacing w:val="-2"/>
          <w:sz w:val="24"/>
          <w:szCs w:val="24"/>
        </w:rPr>
        <w:t>v</w:t>
      </w:r>
      <w:r w:rsidRPr="00BB4ABE">
        <w:rPr>
          <w:rFonts w:ascii="Calibri" w:eastAsia="Arial" w:hAnsi="Calibri" w:cs="Arial"/>
          <w:sz w:val="24"/>
          <w:szCs w:val="24"/>
        </w:rPr>
        <w:t>ities</w:t>
      </w:r>
      <w:r w:rsidRPr="00BB4ABE">
        <w:rPr>
          <w:rFonts w:ascii="Calibri" w:eastAsia="Arial" w:hAnsi="Calibri" w:cs="Arial"/>
          <w:spacing w:val="1"/>
          <w:sz w:val="24"/>
          <w:szCs w:val="24"/>
        </w:rPr>
        <w:t xml:space="preserve"> a</w:t>
      </w:r>
      <w:r w:rsidRPr="00BB4ABE">
        <w:rPr>
          <w:rFonts w:ascii="Calibri" w:eastAsia="Arial" w:hAnsi="Calibri" w:cs="Arial"/>
          <w:sz w:val="24"/>
          <w:szCs w:val="24"/>
        </w:rPr>
        <w:t>t</w:t>
      </w:r>
      <w:r w:rsidRPr="00BB4ABE">
        <w:rPr>
          <w:rFonts w:ascii="Calibri" w:eastAsia="Arial" w:hAnsi="Calibri" w:cs="Arial"/>
          <w:spacing w:val="-1"/>
          <w:sz w:val="24"/>
          <w:szCs w:val="24"/>
        </w:rPr>
        <w:t xml:space="preserve"> </w:t>
      </w:r>
      <w:r w:rsidRPr="00BB4ABE">
        <w:rPr>
          <w:rFonts w:ascii="Calibri" w:eastAsia="Arial" w:hAnsi="Calibri" w:cs="Arial"/>
          <w:spacing w:val="1"/>
          <w:sz w:val="24"/>
          <w:szCs w:val="24"/>
        </w:rPr>
        <w:t>an</w:t>
      </w:r>
      <w:r w:rsidRPr="00BB4ABE">
        <w:rPr>
          <w:rFonts w:ascii="Calibri" w:eastAsia="Arial" w:hAnsi="Calibri" w:cs="Arial"/>
          <w:sz w:val="24"/>
          <w:szCs w:val="24"/>
        </w:rPr>
        <w:t>y</w:t>
      </w:r>
      <w:r w:rsidRPr="00BB4ABE">
        <w:rPr>
          <w:rFonts w:ascii="Calibri" w:eastAsia="Arial" w:hAnsi="Calibri" w:cs="Arial"/>
          <w:spacing w:val="-2"/>
          <w:sz w:val="24"/>
          <w:szCs w:val="24"/>
        </w:rPr>
        <w:t xml:space="preserve"> </w:t>
      </w:r>
      <w:r w:rsidRPr="00BB4ABE">
        <w:rPr>
          <w:rFonts w:ascii="Calibri" w:eastAsia="Arial" w:hAnsi="Calibri" w:cs="Arial"/>
          <w:spacing w:val="1"/>
          <w:sz w:val="24"/>
          <w:szCs w:val="24"/>
        </w:rPr>
        <w:t>t</w:t>
      </w:r>
      <w:r w:rsidRPr="00BB4ABE">
        <w:rPr>
          <w:rFonts w:ascii="Calibri" w:eastAsia="Arial" w:hAnsi="Calibri" w:cs="Arial"/>
          <w:sz w:val="24"/>
          <w:szCs w:val="24"/>
        </w:rPr>
        <w:t>i</w:t>
      </w:r>
      <w:r w:rsidRPr="00BB4ABE">
        <w:rPr>
          <w:rFonts w:ascii="Calibri" w:eastAsia="Arial" w:hAnsi="Calibri" w:cs="Arial"/>
          <w:spacing w:val="1"/>
          <w:sz w:val="24"/>
          <w:szCs w:val="24"/>
        </w:rPr>
        <w:t>m</w:t>
      </w:r>
      <w:r w:rsidRPr="00BB4ABE">
        <w:rPr>
          <w:rFonts w:ascii="Calibri" w:eastAsia="Arial" w:hAnsi="Calibri" w:cs="Arial"/>
          <w:sz w:val="24"/>
          <w:szCs w:val="24"/>
        </w:rPr>
        <w:t>e</w:t>
      </w:r>
    </w:p>
    <w:p w:rsidR="00711195" w:rsidRPr="00BB4ABE" w:rsidRDefault="00B77A56" w:rsidP="00BB4ABE">
      <w:pPr>
        <w:pStyle w:val="ListParagraph"/>
        <w:spacing w:before="99"/>
        <w:rPr>
          <w:rFonts w:ascii="Calibri" w:eastAsia="Arial" w:hAnsi="Calibri" w:cs="Arial"/>
          <w:sz w:val="24"/>
          <w:szCs w:val="24"/>
        </w:rPr>
      </w:pPr>
      <w:r w:rsidRPr="00BB4ABE">
        <w:rPr>
          <w:rFonts w:ascii="Calibri" w:eastAsia="Arial" w:hAnsi="Calibri" w:cs="Arial"/>
          <w:spacing w:val="-1"/>
          <w:sz w:val="24"/>
          <w:szCs w:val="24"/>
        </w:rPr>
        <w:t>o</w:t>
      </w:r>
      <w:r w:rsidRPr="00BB4ABE">
        <w:rPr>
          <w:rFonts w:ascii="Calibri" w:eastAsia="Arial" w:hAnsi="Calibri" w:cs="Arial"/>
          <w:sz w:val="24"/>
          <w:szCs w:val="24"/>
        </w:rPr>
        <w:t>f</w:t>
      </w:r>
      <w:r w:rsidRPr="00BB4ABE">
        <w:rPr>
          <w:rFonts w:ascii="Calibri" w:eastAsia="Arial" w:hAnsi="Calibri" w:cs="Arial"/>
          <w:spacing w:val="3"/>
          <w:sz w:val="24"/>
          <w:szCs w:val="24"/>
        </w:rPr>
        <w:t>f</w:t>
      </w:r>
      <w:r w:rsidRPr="00BB4ABE">
        <w:rPr>
          <w:rFonts w:ascii="Calibri" w:eastAsia="Arial" w:hAnsi="Calibri" w:cs="Arial"/>
          <w:spacing w:val="-1"/>
          <w:sz w:val="24"/>
          <w:szCs w:val="24"/>
        </w:rPr>
        <w:t>-</w:t>
      </w:r>
      <w:r w:rsidRPr="00BB4ABE">
        <w:rPr>
          <w:rFonts w:ascii="Calibri" w:eastAsia="Arial" w:hAnsi="Calibri" w:cs="Arial"/>
          <w:sz w:val="24"/>
          <w:szCs w:val="24"/>
        </w:rPr>
        <w:t>site</w:t>
      </w:r>
      <w:r w:rsidRPr="00BB4ABE">
        <w:rPr>
          <w:rFonts w:ascii="Calibri" w:eastAsia="Arial" w:hAnsi="Calibri" w:cs="Arial"/>
          <w:spacing w:val="1"/>
          <w:sz w:val="24"/>
          <w:szCs w:val="24"/>
        </w:rPr>
        <w:t xml:space="preserve"> </w:t>
      </w:r>
      <w:r w:rsidRPr="00BB4ABE">
        <w:rPr>
          <w:rFonts w:ascii="Calibri" w:eastAsia="Arial" w:hAnsi="Calibri" w:cs="Arial"/>
          <w:sz w:val="24"/>
          <w:szCs w:val="24"/>
        </w:rPr>
        <w:t>s</w:t>
      </w:r>
      <w:r w:rsidRPr="00BB4ABE">
        <w:rPr>
          <w:rFonts w:ascii="Calibri" w:eastAsia="Arial" w:hAnsi="Calibri" w:cs="Arial"/>
          <w:spacing w:val="-1"/>
          <w:sz w:val="24"/>
          <w:szCs w:val="24"/>
        </w:rPr>
        <w:t>p</w:t>
      </w:r>
      <w:r w:rsidRPr="00BB4ABE">
        <w:rPr>
          <w:rFonts w:ascii="Calibri" w:eastAsia="Arial" w:hAnsi="Calibri" w:cs="Arial"/>
          <w:spacing w:val="1"/>
          <w:sz w:val="24"/>
          <w:szCs w:val="24"/>
        </w:rPr>
        <w:t>o</w:t>
      </w:r>
      <w:r w:rsidRPr="00BB4ABE">
        <w:rPr>
          <w:rFonts w:ascii="Calibri" w:eastAsia="Arial" w:hAnsi="Calibri" w:cs="Arial"/>
          <w:sz w:val="24"/>
          <w:szCs w:val="24"/>
        </w:rPr>
        <w:t>rting</w:t>
      </w:r>
      <w:r w:rsidRPr="00BB4ABE">
        <w:rPr>
          <w:rFonts w:ascii="Calibri" w:eastAsia="Arial" w:hAnsi="Calibri" w:cs="Arial"/>
          <w:spacing w:val="-3"/>
          <w:sz w:val="24"/>
          <w:szCs w:val="24"/>
        </w:rPr>
        <w:t xml:space="preserve"> </w:t>
      </w:r>
      <w:r w:rsidRPr="00BB4ABE">
        <w:rPr>
          <w:rFonts w:ascii="Calibri" w:eastAsia="Arial" w:hAnsi="Calibri" w:cs="Arial"/>
          <w:spacing w:val="3"/>
          <w:sz w:val="24"/>
          <w:szCs w:val="24"/>
        </w:rPr>
        <w:t>f</w:t>
      </w:r>
      <w:r w:rsidRPr="00BB4ABE">
        <w:rPr>
          <w:rFonts w:ascii="Calibri" w:eastAsia="Arial" w:hAnsi="Calibri" w:cs="Arial"/>
          <w:sz w:val="24"/>
          <w:szCs w:val="24"/>
        </w:rPr>
        <w:t>i</w:t>
      </w:r>
      <w:r w:rsidRPr="00BB4ABE">
        <w:rPr>
          <w:rFonts w:ascii="Calibri" w:eastAsia="Arial" w:hAnsi="Calibri" w:cs="Arial"/>
          <w:spacing w:val="-3"/>
          <w:sz w:val="24"/>
          <w:szCs w:val="24"/>
        </w:rPr>
        <w:t>x</w:t>
      </w:r>
      <w:r w:rsidRPr="00BB4ABE">
        <w:rPr>
          <w:rFonts w:ascii="Calibri" w:eastAsia="Arial" w:hAnsi="Calibri" w:cs="Arial"/>
          <w:sz w:val="24"/>
          <w:szCs w:val="24"/>
        </w:rPr>
        <w:t>t</w:t>
      </w:r>
      <w:r w:rsidRPr="00BB4ABE">
        <w:rPr>
          <w:rFonts w:ascii="Calibri" w:eastAsia="Arial" w:hAnsi="Calibri" w:cs="Arial"/>
          <w:spacing w:val="1"/>
          <w:sz w:val="24"/>
          <w:szCs w:val="24"/>
        </w:rPr>
        <w:t>u</w:t>
      </w:r>
      <w:r w:rsidRPr="00BB4ABE">
        <w:rPr>
          <w:rFonts w:ascii="Calibri" w:eastAsia="Arial" w:hAnsi="Calibri" w:cs="Arial"/>
          <w:sz w:val="24"/>
          <w:szCs w:val="24"/>
        </w:rPr>
        <w:t>res</w:t>
      </w:r>
      <w:r w:rsidRPr="00BB4ABE">
        <w:rPr>
          <w:rFonts w:ascii="Calibri" w:eastAsia="Arial" w:hAnsi="Calibri" w:cs="Arial"/>
          <w:spacing w:val="1"/>
          <w:sz w:val="24"/>
          <w:szCs w:val="24"/>
        </w:rPr>
        <w:t xml:space="preserve"> </w:t>
      </w:r>
      <w:r w:rsidRPr="00BB4ABE">
        <w:rPr>
          <w:rFonts w:ascii="Calibri" w:eastAsia="Arial" w:hAnsi="Calibri" w:cs="Arial"/>
          <w:spacing w:val="-3"/>
          <w:sz w:val="24"/>
          <w:szCs w:val="24"/>
        </w:rPr>
        <w:t>w</w:t>
      </w:r>
      <w:r w:rsidRPr="00BB4ABE">
        <w:rPr>
          <w:rFonts w:ascii="Calibri" w:eastAsia="Arial" w:hAnsi="Calibri" w:cs="Arial"/>
          <w:sz w:val="24"/>
          <w:szCs w:val="24"/>
        </w:rPr>
        <w:t>it</w:t>
      </w:r>
      <w:r w:rsidRPr="00BB4ABE">
        <w:rPr>
          <w:rFonts w:ascii="Calibri" w:eastAsia="Arial" w:hAnsi="Calibri" w:cs="Arial"/>
          <w:spacing w:val="1"/>
          <w:sz w:val="24"/>
          <w:szCs w:val="24"/>
        </w:rPr>
        <w:t>h</w:t>
      </w:r>
      <w:r w:rsidRPr="00BB4ABE">
        <w:rPr>
          <w:rFonts w:ascii="Calibri" w:eastAsia="Arial" w:hAnsi="Calibri" w:cs="Arial"/>
          <w:sz w:val="24"/>
          <w:szCs w:val="24"/>
        </w:rPr>
        <w:t>in</w:t>
      </w:r>
      <w:r w:rsidRPr="00BB4ABE">
        <w:rPr>
          <w:rFonts w:ascii="Calibri" w:eastAsia="Arial" w:hAnsi="Calibri" w:cs="Arial"/>
          <w:spacing w:val="1"/>
          <w:sz w:val="24"/>
          <w:szCs w:val="24"/>
        </w:rPr>
        <w:t xml:space="preserve"> an</w:t>
      </w:r>
      <w:r w:rsidRPr="00BB4ABE">
        <w:rPr>
          <w:rFonts w:ascii="Calibri" w:eastAsia="Arial" w:hAnsi="Calibri" w:cs="Arial"/>
          <w:sz w:val="24"/>
          <w:szCs w:val="24"/>
        </w:rPr>
        <w:t>d</w:t>
      </w:r>
      <w:r w:rsidRPr="00BB4ABE">
        <w:rPr>
          <w:rFonts w:ascii="Calibri" w:eastAsia="Arial" w:hAnsi="Calibri" w:cs="Arial"/>
          <w:spacing w:val="1"/>
          <w:sz w:val="24"/>
          <w:szCs w:val="24"/>
        </w:rPr>
        <w:t xml:space="preserve"> </w:t>
      </w:r>
      <w:r w:rsidRPr="00BB4ABE">
        <w:rPr>
          <w:rFonts w:ascii="Calibri" w:eastAsia="Arial" w:hAnsi="Calibri" w:cs="Arial"/>
          <w:spacing w:val="-1"/>
          <w:sz w:val="24"/>
          <w:szCs w:val="24"/>
        </w:rPr>
        <w:t>o</w:t>
      </w:r>
      <w:r w:rsidRPr="00BB4ABE">
        <w:rPr>
          <w:rFonts w:ascii="Calibri" w:eastAsia="Arial" w:hAnsi="Calibri" w:cs="Arial"/>
          <w:spacing w:val="1"/>
          <w:sz w:val="24"/>
          <w:szCs w:val="24"/>
        </w:rPr>
        <w:t>u</w:t>
      </w:r>
      <w:r w:rsidRPr="00BB4ABE">
        <w:rPr>
          <w:rFonts w:ascii="Calibri" w:eastAsia="Arial" w:hAnsi="Calibri" w:cs="Arial"/>
          <w:sz w:val="24"/>
          <w:szCs w:val="24"/>
        </w:rPr>
        <w:t>tsi</w:t>
      </w:r>
      <w:r w:rsidRPr="00BB4ABE">
        <w:rPr>
          <w:rFonts w:ascii="Calibri" w:eastAsia="Arial" w:hAnsi="Calibri" w:cs="Arial"/>
          <w:spacing w:val="-1"/>
          <w:sz w:val="24"/>
          <w:szCs w:val="24"/>
        </w:rPr>
        <w:t>d</w:t>
      </w:r>
      <w:r w:rsidRPr="00BB4ABE">
        <w:rPr>
          <w:rFonts w:ascii="Calibri" w:eastAsia="Arial" w:hAnsi="Calibri" w:cs="Arial"/>
          <w:sz w:val="24"/>
          <w:szCs w:val="24"/>
        </w:rPr>
        <w:t>e</w:t>
      </w:r>
      <w:r w:rsidRPr="00BB4ABE">
        <w:rPr>
          <w:rFonts w:ascii="Calibri" w:eastAsia="Arial" w:hAnsi="Calibri" w:cs="Arial"/>
          <w:spacing w:val="1"/>
          <w:sz w:val="24"/>
          <w:szCs w:val="24"/>
        </w:rPr>
        <w:t xml:space="preserve"> </w:t>
      </w:r>
      <w:r w:rsidRPr="00BB4ABE">
        <w:rPr>
          <w:rFonts w:ascii="Calibri" w:eastAsia="Arial" w:hAnsi="Calibri" w:cs="Arial"/>
          <w:spacing w:val="-1"/>
          <w:sz w:val="24"/>
          <w:szCs w:val="24"/>
        </w:rPr>
        <w:t>o</w:t>
      </w:r>
      <w:r w:rsidRPr="00BB4ABE">
        <w:rPr>
          <w:rFonts w:ascii="Calibri" w:eastAsia="Arial" w:hAnsi="Calibri" w:cs="Arial"/>
          <w:sz w:val="24"/>
          <w:szCs w:val="24"/>
        </w:rPr>
        <w:t>f</w:t>
      </w:r>
      <w:r w:rsidRPr="00BB4ABE">
        <w:rPr>
          <w:rFonts w:ascii="Calibri" w:eastAsia="Arial" w:hAnsi="Calibri" w:cs="Arial"/>
          <w:spacing w:val="-1"/>
          <w:sz w:val="24"/>
          <w:szCs w:val="24"/>
        </w:rPr>
        <w:t xml:space="preserve"> </w:t>
      </w:r>
      <w:r w:rsidRPr="00BB4ABE">
        <w:rPr>
          <w:rFonts w:ascii="Calibri" w:eastAsia="Arial" w:hAnsi="Calibri" w:cs="Arial"/>
          <w:sz w:val="24"/>
          <w:szCs w:val="24"/>
        </w:rPr>
        <w:t>t</w:t>
      </w:r>
      <w:r w:rsidRPr="00BB4ABE">
        <w:rPr>
          <w:rFonts w:ascii="Calibri" w:eastAsia="Arial" w:hAnsi="Calibri" w:cs="Arial"/>
          <w:spacing w:val="1"/>
          <w:sz w:val="24"/>
          <w:szCs w:val="24"/>
        </w:rPr>
        <w:t>h</w:t>
      </w:r>
      <w:r w:rsidRPr="00BB4ABE">
        <w:rPr>
          <w:rFonts w:ascii="Calibri" w:eastAsia="Arial" w:hAnsi="Calibri" w:cs="Arial"/>
          <w:sz w:val="24"/>
          <w:szCs w:val="24"/>
        </w:rPr>
        <w:t>e</w:t>
      </w:r>
      <w:r w:rsidRPr="00BB4ABE">
        <w:rPr>
          <w:rFonts w:ascii="Calibri" w:eastAsia="Arial" w:hAnsi="Calibri" w:cs="Arial"/>
          <w:spacing w:val="1"/>
          <w:sz w:val="24"/>
          <w:szCs w:val="24"/>
        </w:rPr>
        <w:t xml:space="preserve"> </w:t>
      </w:r>
      <w:r w:rsidRPr="00BB4ABE">
        <w:rPr>
          <w:rFonts w:ascii="Calibri" w:eastAsia="Arial" w:hAnsi="Calibri" w:cs="Arial"/>
          <w:sz w:val="24"/>
          <w:szCs w:val="24"/>
        </w:rPr>
        <w:t>s</w:t>
      </w:r>
      <w:r w:rsidRPr="00BB4ABE">
        <w:rPr>
          <w:rFonts w:ascii="Calibri" w:eastAsia="Arial" w:hAnsi="Calibri" w:cs="Arial"/>
          <w:spacing w:val="-2"/>
          <w:sz w:val="24"/>
          <w:szCs w:val="24"/>
        </w:rPr>
        <w:t>c</w:t>
      </w:r>
      <w:r w:rsidRPr="00BB4ABE">
        <w:rPr>
          <w:rFonts w:ascii="Calibri" w:eastAsia="Arial" w:hAnsi="Calibri" w:cs="Arial"/>
          <w:spacing w:val="1"/>
          <w:sz w:val="24"/>
          <w:szCs w:val="24"/>
        </w:rPr>
        <w:t>hoo</w:t>
      </w:r>
      <w:r w:rsidRPr="00BB4ABE">
        <w:rPr>
          <w:rFonts w:ascii="Calibri" w:eastAsia="Arial" w:hAnsi="Calibri" w:cs="Arial"/>
          <w:sz w:val="24"/>
          <w:szCs w:val="24"/>
        </w:rPr>
        <w:t>l</w:t>
      </w:r>
      <w:r w:rsidRPr="00BB4ABE">
        <w:rPr>
          <w:rFonts w:ascii="Calibri" w:eastAsia="Arial" w:hAnsi="Calibri" w:cs="Arial"/>
          <w:spacing w:val="-2"/>
          <w:sz w:val="24"/>
          <w:szCs w:val="24"/>
        </w:rPr>
        <w:t xml:space="preserve"> </w:t>
      </w:r>
      <w:r w:rsidRPr="00BB4ABE">
        <w:rPr>
          <w:rFonts w:ascii="Calibri" w:eastAsia="Arial" w:hAnsi="Calibri" w:cs="Arial"/>
          <w:spacing w:val="1"/>
          <w:sz w:val="24"/>
          <w:szCs w:val="24"/>
        </w:rPr>
        <w:t>da</w:t>
      </w:r>
      <w:r w:rsidRPr="00BB4ABE">
        <w:rPr>
          <w:rFonts w:ascii="Calibri" w:eastAsia="Arial" w:hAnsi="Calibri" w:cs="Arial"/>
          <w:spacing w:val="-2"/>
          <w:sz w:val="24"/>
          <w:szCs w:val="24"/>
        </w:rPr>
        <w:t>y</w:t>
      </w:r>
      <w:r w:rsidRPr="00BB4ABE">
        <w:rPr>
          <w:rFonts w:ascii="Calibri" w:eastAsia="Arial" w:hAnsi="Calibri" w:cs="Arial"/>
          <w:sz w:val="24"/>
          <w:szCs w:val="24"/>
        </w:rPr>
        <w:t>,</w:t>
      </w:r>
    </w:p>
    <w:p w:rsidR="00711195" w:rsidRPr="00D07E25" w:rsidRDefault="00711195">
      <w:pPr>
        <w:spacing w:line="200" w:lineRule="exact"/>
        <w:rPr>
          <w:rFonts w:ascii="Calibri" w:hAnsi="Calibri"/>
        </w:rPr>
      </w:pPr>
    </w:p>
    <w:p w:rsidR="00711195" w:rsidRPr="00D07E25" w:rsidRDefault="00711195">
      <w:pPr>
        <w:spacing w:line="200" w:lineRule="exact"/>
        <w:rPr>
          <w:rFonts w:ascii="Calibri" w:hAnsi="Calibri"/>
        </w:rPr>
      </w:pPr>
    </w:p>
    <w:p w:rsidR="00711195" w:rsidRPr="00BB4ABE" w:rsidRDefault="00B77A56" w:rsidP="00BB4ABE">
      <w:pPr>
        <w:pStyle w:val="ListParagraph"/>
        <w:numPr>
          <w:ilvl w:val="0"/>
          <w:numId w:val="3"/>
        </w:numPr>
        <w:ind w:right="294"/>
        <w:jc w:val="both"/>
        <w:rPr>
          <w:rFonts w:ascii="Calibri" w:eastAsia="Arial" w:hAnsi="Calibri" w:cs="Arial"/>
          <w:sz w:val="24"/>
          <w:szCs w:val="24"/>
        </w:rPr>
      </w:pPr>
      <w:bookmarkStart w:id="0" w:name="_GoBack"/>
      <w:bookmarkEnd w:id="0"/>
      <w:r w:rsidRPr="00BB4ABE">
        <w:rPr>
          <w:rFonts w:ascii="Calibri" w:eastAsia="Arial" w:hAnsi="Calibri" w:cs="Arial"/>
          <w:spacing w:val="2"/>
          <w:sz w:val="24"/>
          <w:szCs w:val="24"/>
        </w:rPr>
        <w:t>T</w:t>
      </w:r>
      <w:r w:rsidRPr="00BB4ABE">
        <w:rPr>
          <w:rFonts w:ascii="Calibri" w:eastAsia="Arial" w:hAnsi="Calibri" w:cs="Arial"/>
          <w:spacing w:val="-1"/>
          <w:sz w:val="24"/>
          <w:szCs w:val="24"/>
        </w:rPr>
        <w:t>h</w:t>
      </w:r>
      <w:r w:rsidRPr="00BB4ABE">
        <w:rPr>
          <w:rFonts w:ascii="Calibri" w:eastAsia="Arial" w:hAnsi="Calibri" w:cs="Arial"/>
          <w:sz w:val="24"/>
          <w:szCs w:val="24"/>
        </w:rPr>
        <w:t>e</w:t>
      </w:r>
      <w:r w:rsidRPr="00BB4ABE">
        <w:rPr>
          <w:rFonts w:ascii="Calibri" w:eastAsia="Arial" w:hAnsi="Calibri" w:cs="Arial"/>
          <w:spacing w:val="1"/>
          <w:sz w:val="24"/>
          <w:szCs w:val="24"/>
        </w:rPr>
        <w:t xml:space="preserve"> </w:t>
      </w:r>
      <w:r w:rsidRPr="00BB4ABE">
        <w:rPr>
          <w:rFonts w:ascii="Calibri" w:eastAsia="Arial" w:hAnsi="Calibri" w:cs="Arial"/>
          <w:sz w:val="24"/>
          <w:szCs w:val="24"/>
        </w:rPr>
        <w:t>sc</w:t>
      </w:r>
      <w:r w:rsidRPr="00BB4ABE">
        <w:rPr>
          <w:rFonts w:ascii="Calibri" w:eastAsia="Arial" w:hAnsi="Calibri" w:cs="Arial"/>
          <w:spacing w:val="-1"/>
          <w:sz w:val="24"/>
          <w:szCs w:val="24"/>
        </w:rPr>
        <w:t>h</w:t>
      </w:r>
      <w:r w:rsidRPr="00BB4ABE">
        <w:rPr>
          <w:rFonts w:ascii="Calibri" w:eastAsia="Arial" w:hAnsi="Calibri" w:cs="Arial"/>
          <w:spacing w:val="1"/>
          <w:sz w:val="24"/>
          <w:szCs w:val="24"/>
        </w:rPr>
        <w:t>oo</w:t>
      </w:r>
      <w:r w:rsidRPr="00BB4ABE">
        <w:rPr>
          <w:rFonts w:ascii="Calibri" w:eastAsia="Arial" w:hAnsi="Calibri" w:cs="Arial"/>
          <w:sz w:val="24"/>
          <w:szCs w:val="24"/>
        </w:rPr>
        <w:t xml:space="preserve">l </w:t>
      </w:r>
      <w:r w:rsidRPr="00BB4ABE">
        <w:rPr>
          <w:rFonts w:ascii="Calibri" w:eastAsia="Arial" w:hAnsi="Calibri" w:cs="Arial"/>
          <w:spacing w:val="-3"/>
          <w:sz w:val="24"/>
          <w:szCs w:val="24"/>
        </w:rPr>
        <w:t>w</w:t>
      </w:r>
      <w:r w:rsidRPr="00BB4ABE">
        <w:rPr>
          <w:rFonts w:ascii="Calibri" w:eastAsia="Arial" w:hAnsi="Calibri" w:cs="Arial"/>
          <w:sz w:val="24"/>
          <w:szCs w:val="24"/>
        </w:rPr>
        <w:t>i</w:t>
      </w:r>
      <w:r w:rsidRPr="00BB4ABE">
        <w:rPr>
          <w:rFonts w:ascii="Calibri" w:eastAsia="Arial" w:hAnsi="Calibri" w:cs="Arial"/>
          <w:spacing w:val="-1"/>
          <w:sz w:val="24"/>
          <w:szCs w:val="24"/>
        </w:rPr>
        <w:t>l</w:t>
      </w:r>
      <w:r w:rsidRPr="00BB4ABE">
        <w:rPr>
          <w:rFonts w:ascii="Calibri" w:eastAsia="Arial" w:hAnsi="Calibri" w:cs="Arial"/>
          <w:sz w:val="24"/>
          <w:szCs w:val="24"/>
        </w:rPr>
        <w:t>l s</w:t>
      </w:r>
      <w:r w:rsidRPr="00BB4ABE">
        <w:rPr>
          <w:rFonts w:ascii="Calibri" w:eastAsia="Arial" w:hAnsi="Calibri" w:cs="Arial"/>
          <w:spacing w:val="1"/>
          <w:sz w:val="24"/>
          <w:szCs w:val="24"/>
        </w:rPr>
        <w:t>en</w:t>
      </w:r>
      <w:r w:rsidRPr="00BB4ABE">
        <w:rPr>
          <w:rFonts w:ascii="Calibri" w:eastAsia="Arial" w:hAnsi="Calibri" w:cs="Arial"/>
          <w:sz w:val="24"/>
          <w:szCs w:val="24"/>
        </w:rPr>
        <w:t>d</w:t>
      </w:r>
      <w:r w:rsidRPr="00BB4ABE">
        <w:rPr>
          <w:rFonts w:ascii="Calibri" w:eastAsia="Arial" w:hAnsi="Calibri" w:cs="Arial"/>
          <w:spacing w:val="1"/>
          <w:sz w:val="24"/>
          <w:szCs w:val="24"/>
        </w:rPr>
        <w:t xml:space="preserve"> </w:t>
      </w:r>
      <w:r w:rsidRPr="00BB4ABE">
        <w:rPr>
          <w:rFonts w:ascii="Calibri" w:eastAsia="Arial" w:hAnsi="Calibri" w:cs="Arial"/>
          <w:spacing w:val="-2"/>
          <w:sz w:val="24"/>
          <w:szCs w:val="24"/>
        </w:rPr>
        <w:t>y</w:t>
      </w:r>
      <w:r w:rsidRPr="00BB4ABE">
        <w:rPr>
          <w:rFonts w:ascii="Calibri" w:eastAsia="Arial" w:hAnsi="Calibri" w:cs="Arial"/>
          <w:spacing w:val="1"/>
          <w:sz w:val="24"/>
          <w:szCs w:val="24"/>
        </w:rPr>
        <w:t>o</w:t>
      </w:r>
      <w:r w:rsidRPr="00BB4ABE">
        <w:rPr>
          <w:rFonts w:ascii="Calibri" w:eastAsia="Arial" w:hAnsi="Calibri" w:cs="Arial"/>
          <w:sz w:val="24"/>
          <w:szCs w:val="24"/>
        </w:rPr>
        <w:t>u</w:t>
      </w:r>
      <w:r w:rsidRPr="00BB4ABE">
        <w:rPr>
          <w:rFonts w:ascii="Calibri" w:eastAsia="Arial" w:hAnsi="Calibri" w:cs="Arial"/>
          <w:spacing w:val="1"/>
          <w:sz w:val="24"/>
          <w:szCs w:val="24"/>
        </w:rPr>
        <w:t xml:space="preserve"> </w:t>
      </w:r>
      <w:r w:rsidRPr="00BB4ABE">
        <w:rPr>
          <w:rFonts w:ascii="Calibri" w:eastAsia="Arial" w:hAnsi="Calibri" w:cs="Arial"/>
          <w:sz w:val="24"/>
          <w:szCs w:val="24"/>
        </w:rPr>
        <w:t>i</w:t>
      </w:r>
      <w:r w:rsidRPr="00BB4ABE">
        <w:rPr>
          <w:rFonts w:ascii="Calibri" w:eastAsia="Arial" w:hAnsi="Calibri" w:cs="Arial"/>
          <w:spacing w:val="-1"/>
          <w:sz w:val="24"/>
          <w:szCs w:val="24"/>
        </w:rPr>
        <w:t>n</w:t>
      </w:r>
      <w:r w:rsidRPr="00BB4ABE">
        <w:rPr>
          <w:rFonts w:ascii="Calibri" w:eastAsia="Arial" w:hAnsi="Calibri" w:cs="Arial"/>
          <w:sz w:val="24"/>
          <w:szCs w:val="24"/>
        </w:rPr>
        <w:t>f</w:t>
      </w:r>
      <w:r w:rsidRPr="00BB4ABE">
        <w:rPr>
          <w:rFonts w:ascii="Calibri" w:eastAsia="Arial" w:hAnsi="Calibri" w:cs="Arial"/>
          <w:spacing w:val="1"/>
          <w:sz w:val="24"/>
          <w:szCs w:val="24"/>
        </w:rPr>
        <w:t>o</w:t>
      </w:r>
      <w:r w:rsidRPr="00BB4ABE">
        <w:rPr>
          <w:rFonts w:ascii="Calibri" w:eastAsia="Arial" w:hAnsi="Calibri" w:cs="Arial"/>
          <w:sz w:val="24"/>
          <w:szCs w:val="24"/>
        </w:rPr>
        <w:t>r</w:t>
      </w:r>
      <w:r w:rsidRPr="00BB4ABE">
        <w:rPr>
          <w:rFonts w:ascii="Calibri" w:eastAsia="Arial" w:hAnsi="Calibri" w:cs="Arial"/>
          <w:spacing w:val="-1"/>
          <w:sz w:val="24"/>
          <w:szCs w:val="24"/>
        </w:rPr>
        <w:t>m</w:t>
      </w:r>
      <w:r w:rsidRPr="00BB4ABE">
        <w:rPr>
          <w:rFonts w:ascii="Calibri" w:eastAsia="Arial" w:hAnsi="Calibri" w:cs="Arial"/>
          <w:spacing w:val="1"/>
          <w:sz w:val="24"/>
          <w:szCs w:val="24"/>
        </w:rPr>
        <w:t>a</w:t>
      </w:r>
      <w:r w:rsidRPr="00BB4ABE">
        <w:rPr>
          <w:rFonts w:ascii="Calibri" w:eastAsia="Arial" w:hAnsi="Calibri" w:cs="Arial"/>
          <w:sz w:val="24"/>
          <w:szCs w:val="24"/>
        </w:rPr>
        <w:t>ti</w:t>
      </w:r>
      <w:r w:rsidRPr="00BB4ABE">
        <w:rPr>
          <w:rFonts w:ascii="Calibri" w:eastAsia="Arial" w:hAnsi="Calibri" w:cs="Arial"/>
          <w:spacing w:val="1"/>
          <w:sz w:val="24"/>
          <w:szCs w:val="24"/>
        </w:rPr>
        <w:t>o</w:t>
      </w:r>
      <w:r w:rsidRPr="00BB4ABE">
        <w:rPr>
          <w:rFonts w:ascii="Calibri" w:eastAsia="Arial" w:hAnsi="Calibri" w:cs="Arial"/>
          <w:sz w:val="24"/>
          <w:szCs w:val="24"/>
        </w:rPr>
        <w:t>n</w:t>
      </w:r>
      <w:r w:rsidRPr="00BB4ABE">
        <w:rPr>
          <w:rFonts w:ascii="Calibri" w:eastAsia="Arial" w:hAnsi="Calibri" w:cs="Arial"/>
          <w:spacing w:val="-1"/>
          <w:sz w:val="24"/>
          <w:szCs w:val="24"/>
        </w:rPr>
        <w:t xml:space="preserve"> </w:t>
      </w:r>
      <w:r w:rsidRPr="00BB4ABE">
        <w:rPr>
          <w:rFonts w:ascii="Calibri" w:eastAsia="Arial" w:hAnsi="Calibri" w:cs="Arial"/>
          <w:spacing w:val="1"/>
          <w:sz w:val="24"/>
          <w:szCs w:val="24"/>
        </w:rPr>
        <w:t>a</w:t>
      </w:r>
      <w:r w:rsidRPr="00BB4ABE">
        <w:rPr>
          <w:rFonts w:ascii="Calibri" w:eastAsia="Arial" w:hAnsi="Calibri" w:cs="Arial"/>
          <w:spacing w:val="-1"/>
          <w:sz w:val="24"/>
          <w:szCs w:val="24"/>
        </w:rPr>
        <w:t>b</w:t>
      </w:r>
      <w:r w:rsidRPr="00BB4ABE">
        <w:rPr>
          <w:rFonts w:ascii="Calibri" w:eastAsia="Arial" w:hAnsi="Calibri" w:cs="Arial"/>
          <w:spacing w:val="1"/>
          <w:sz w:val="24"/>
          <w:szCs w:val="24"/>
        </w:rPr>
        <w:t>ou</w:t>
      </w:r>
      <w:r w:rsidRPr="00BB4ABE">
        <w:rPr>
          <w:rFonts w:ascii="Calibri" w:eastAsia="Arial" w:hAnsi="Calibri" w:cs="Arial"/>
          <w:sz w:val="24"/>
          <w:szCs w:val="24"/>
        </w:rPr>
        <w:t>t</w:t>
      </w:r>
      <w:r w:rsidRPr="00BB4ABE">
        <w:rPr>
          <w:rFonts w:ascii="Calibri" w:eastAsia="Arial" w:hAnsi="Calibri" w:cs="Arial"/>
          <w:spacing w:val="-1"/>
          <w:sz w:val="24"/>
          <w:szCs w:val="24"/>
        </w:rPr>
        <w:t xml:space="preserve"> e</w:t>
      </w:r>
      <w:r w:rsidRPr="00BB4ABE">
        <w:rPr>
          <w:rFonts w:ascii="Calibri" w:eastAsia="Arial" w:hAnsi="Calibri" w:cs="Arial"/>
          <w:spacing w:val="1"/>
          <w:sz w:val="24"/>
          <w:szCs w:val="24"/>
        </w:rPr>
        <w:t>a</w:t>
      </w:r>
      <w:r w:rsidRPr="00BB4ABE">
        <w:rPr>
          <w:rFonts w:ascii="Calibri" w:eastAsia="Arial" w:hAnsi="Calibri" w:cs="Arial"/>
          <w:sz w:val="24"/>
          <w:szCs w:val="24"/>
        </w:rPr>
        <w:t>ch</w:t>
      </w:r>
      <w:r w:rsidRPr="00BB4ABE">
        <w:rPr>
          <w:rFonts w:ascii="Calibri" w:eastAsia="Arial" w:hAnsi="Calibri" w:cs="Arial"/>
          <w:spacing w:val="1"/>
          <w:sz w:val="24"/>
          <w:szCs w:val="24"/>
        </w:rPr>
        <w:t xml:space="preserve"> t</w:t>
      </w:r>
      <w:r w:rsidRPr="00BB4ABE">
        <w:rPr>
          <w:rFonts w:ascii="Calibri" w:eastAsia="Arial" w:hAnsi="Calibri" w:cs="Arial"/>
          <w:sz w:val="24"/>
          <w:szCs w:val="24"/>
        </w:rPr>
        <w:t>r</w:t>
      </w:r>
      <w:r w:rsidRPr="00BB4ABE">
        <w:rPr>
          <w:rFonts w:ascii="Calibri" w:eastAsia="Arial" w:hAnsi="Calibri" w:cs="Arial"/>
          <w:spacing w:val="-1"/>
          <w:sz w:val="24"/>
          <w:szCs w:val="24"/>
        </w:rPr>
        <w:t>i</w:t>
      </w:r>
      <w:r w:rsidRPr="00BB4ABE">
        <w:rPr>
          <w:rFonts w:ascii="Calibri" w:eastAsia="Arial" w:hAnsi="Calibri" w:cs="Arial"/>
          <w:sz w:val="24"/>
          <w:szCs w:val="24"/>
        </w:rPr>
        <w:t>p</w:t>
      </w:r>
      <w:r w:rsidRPr="00BB4ABE">
        <w:rPr>
          <w:rFonts w:ascii="Calibri" w:eastAsia="Arial" w:hAnsi="Calibri" w:cs="Arial"/>
          <w:spacing w:val="-1"/>
          <w:sz w:val="24"/>
          <w:szCs w:val="24"/>
        </w:rPr>
        <w:t xml:space="preserve"> </w:t>
      </w:r>
      <w:r w:rsidRPr="00BB4ABE">
        <w:rPr>
          <w:rFonts w:ascii="Calibri" w:eastAsia="Arial" w:hAnsi="Calibri" w:cs="Arial"/>
          <w:spacing w:val="1"/>
          <w:sz w:val="24"/>
          <w:szCs w:val="24"/>
        </w:rPr>
        <w:t>o</w:t>
      </w:r>
      <w:r w:rsidRPr="00BB4ABE">
        <w:rPr>
          <w:rFonts w:ascii="Calibri" w:eastAsia="Arial" w:hAnsi="Calibri" w:cs="Arial"/>
          <w:sz w:val="24"/>
          <w:szCs w:val="24"/>
        </w:rPr>
        <w:t>r ac</w:t>
      </w:r>
      <w:r w:rsidRPr="00BB4ABE">
        <w:rPr>
          <w:rFonts w:ascii="Calibri" w:eastAsia="Arial" w:hAnsi="Calibri" w:cs="Arial"/>
          <w:spacing w:val="1"/>
          <w:sz w:val="24"/>
          <w:szCs w:val="24"/>
        </w:rPr>
        <w:t>t</w:t>
      </w:r>
      <w:r w:rsidRPr="00BB4ABE">
        <w:rPr>
          <w:rFonts w:ascii="Calibri" w:eastAsia="Arial" w:hAnsi="Calibri" w:cs="Arial"/>
          <w:sz w:val="24"/>
          <w:szCs w:val="24"/>
        </w:rPr>
        <w:t>i</w:t>
      </w:r>
      <w:r w:rsidRPr="00BB4ABE">
        <w:rPr>
          <w:rFonts w:ascii="Calibri" w:eastAsia="Arial" w:hAnsi="Calibri" w:cs="Arial"/>
          <w:spacing w:val="-3"/>
          <w:sz w:val="24"/>
          <w:szCs w:val="24"/>
        </w:rPr>
        <w:t>v</w:t>
      </w:r>
      <w:r w:rsidRPr="00BB4ABE">
        <w:rPr>
          <w:rFonts w:ascii="Calibri" w:eastAsia="Arial" w:hAnsi="Calibri" w:cs="Arial"/>
          <w:sz w:val="24"/>
          <w:szCs w:val="24"/>
        </w:rPr>
        <w:t>ity</w:t>
      </w:r>
      <w:r w:rsidRPr="00BB4ABE">
        <w:rPr>
          <w:rFonts w:ascii="Calibri" w:eastAsia="Arial" w:hAnsi="Calibri" w:cs="Arial"/>
          <w:spacing w:val="-2"/>
          <w:sz w:val="24"/>
          <w:szCs w:val="24"/>
        </w:rPr>
        <w:t xml:space="preserve"> </w:t>
      </w:r>
      <w:r w:rsidRPr="00BB4ABE">
        <w:rPr>
          <w:rFonts w:ascii="Calibri" w:eastAsia="Arial" w:hAnsi="Calibri" w:cs="Arial"/>
          <w:spacing w:val="1"/>
          <w:sz w:val="24"/>
          <w:szCs w:val="24"/>
        </w:rPr>
        <w:t>be</w:t>
      </w:r>
      <w:r w:rsidRPr="00BB4ABE">
        <w:rPr>
          <w:rFonts w:ascii="Calibri" w:eastAsia="Arial" w:hAnsi="Calibri" w:cs="Arial"/>
          <w:spacing w:val="3"/>
          <w:sz w:val="24"/>
          <w:szCs w:val="24"/>
        </w:rPr>
        <w:t>f</w:t>
      </w:r>
      <w:r w:rsidRPr="00BB4ABE">
        <w:rPr>
          <w:rFonts w:ascii="Calibri" w:eastAsia="Arial" w:hAnsi="Calibri" w:cs="Arial"/>
          <w:spacing w:val="-1"/>
          <w:sz w:val="24"/>
          <w:szCs w:val="24"/>
        </w:rPr>
        <w:t>o</w:t>
      </w:r>
      <w:r w:rsidRPr="00BB4ABE">
        <w:rPr>
          <w:rFonts w:ascii="Calibri" w:eastAsia="Arial" w:hAnsi="Calibri" w:cs="Arial"/>
          <w:sz w:val="24"/>
          <w:szCs w:val="24"/>
        </w:rPr>
        <w:t>re it</w:t>
      </w:r>
      <w:r w:rsidRPr="00BB4ABE">
        <w:rPr>
          <w:rFonts w:ascii="Calibri" w:eastAsia="Arial" w:hAnsi="Calibri" w:cs="Arial"/>
          <w:spacing w:val="1"/>
          <w:sz w:val="24"/>
          <w:szCs w:val="24"/>
        </w:rPr>
        <w:t xml:space="preserve"> </w:t>
      </w:r>
      <w:r w:rsidRPr="00BB4ABE">
        <w:rPr>
          <w:rFonts w:ascii="Calibri" w:eastAsia="Arial" w:hAnsi="Calibri" w:cs="Arial"/>
          <w:sz w:val="24"/>
          <w:szCs w:val="24"/>
        </w:rPr>
        <w:t>t</w:t>
      </w:r>
      <w:r w:rsidRPr="00BB4ABE">
        <w:rPr>
          <w:rFonts w:ascii="Calibri" w:eastAsia="Arial" w:hAnsi="Calibri" w:cs="Arial"/>
          <w:spacing w:val="1"/>
          <w:sz w:val="24"/>
          <w:szCs w:val="24"/>
        </w:rPr>
        <w:t>a</w:t>
      </w:r>
      <w:r w:rsidRPr="00BB4ABE">
        <w:rPr>
          <w:rFonts w:ascii="Calibri" w:eastAsia="Arial" w:hAnsi="Calibri" w:cs="Arial"/>
          <w:spacing w:val="8"/>
          <w:sz w:val="24"/>
          <w:szCs w:val="24"/>
        </w:rPr>
        <w:t>k</w:t>
      </w:r>
      <w:r w:rsidRPr="00BB4ABE">
        <w:rPr>
          <w:rFonts w:ascii="Calibri" w:eastAsia="Arial" w:hAnsi="Calibri" w:cs="Arial"/>
          <w:spacing w:val="1"/>
          <w:sz w:val="24"/>
          <w:szCs w:val="24"/>
        </w:rPr>
        <w:t>e</w:t>
      </w:r>
      <w:r w:rsidRPr="00BB4ABE">
        <w:rPr>
          <w:rFonts w:ascii="Calibri" w:eastAsia="Arial" w:hAnsi="Calibri" w:cs="Arial"/>
          <w:sz w:val="24"/>
          <w:szCs w:val="24"/>
        </w:rPr>
        <w:t>s</w:t>
      </w:r>
      <w:r w:rsidRPr="00BB4ABE">
        <w:rPr>
          <w:rFonts w:ascii="Calibri" w:eastAsia="Arial" w:hAnsi="Calibri" w:cs="Arial"/>
          <w:spacing w:val="-2"/>
          <w:sz w:val="24"/>
          <w:szCs w:val="24"/>
        </w:rPr>
        <w:t xml:space="preserve"> </w:t>
      </w:r>
      <w:r w:rsidRPr="00BB4ABE">
        <w:rPr>
          <w:rFonts w:ascii="Calibri" w:eastAsia="Arial" w:hAnsi="Calibri" w:cs="Arial"/>
          <w:spacing w:val="1"/>
          <w:sz w:val="24"/>
          <w:szCs w:val="24"/>
        </w:rPr>
        <w:t>p</w:t>
      </w:r>
      <w:r w:rsidRPr="00BB4ABE">
        <w:rPr>
          <w:rFonts w:ascii="Calibri" w:eastAsia="Arial" w:hAnsi="Calibri" w:cs="Arial"/>
          <w:sz w:val="24"/>
          <w:szCs w:val="24"/>
        </w:rPr>
        <w:t>la</w:t>
      </w:r>
      <w:r w:rsidRPr="00BB4ABE">
        <w:rPr>
          <w:rFonts w:ascii="Calibri" w:eastAsia="Arial" w:hAnsi="Calibri" w:cs="Arial"/>
          <w:spacing w:val="-2"/>
          <w:sz w:val="24"/>
          <w:szCs w:val="24"/>
        </w:rPr>
        <w:t>c</w:t>
      </w:r>
      <w:r w:rsidRPr="00BB4ABE">
        <w:rPr>
          <w:rFonts w:ascii="Calibri" w:eastAsia="Arial" w:hAnsi="Calibri" w:cs="Arial"/>
          <w:spacing w:val="1"/>
          <w:sz w:val="24"/>
          <w:szCs w:val="24"/>
        </w:rPr>
        <w:t>e</w:t>
      </w:r>
      <w:r w:rsidRPr="00BB4ABE">
        <w:rPr>
          <w:rFonts w:ascii="Calibri" w:eastAsia="Arial" w:hAnsi="Calibri" w:cs="Arial"/>
          <w:sz w:val="24"/>
          <w:szCs w:val="24"/>
        </w:rPr>
        <w:t>.</w:t>
      </w:r>
    </w:p>
    <w:p w:rsidR="00711195" w:rsidRPr="00D07E25" w:rsidRDefault="00711195">
      <w:pPr>
        <w:spacing w:before="7" w:line="120" w:lineRule="exact"/>
        <w:rPr>
          <w:rFonts w:ascii="Calibri" w:hAnsi="Calibri"/>
          <w:sz w:val="13"/>
          <w:szCs w:val="13"/>
        </w:rPr>
      </w:pPr>
    </w:p>
    <w:p w:rsidR="00711195" w:rsidRPr="00BB4ABE" w:rsidRDefault="00B77A56" w:rsidP="00BB4ABE">
      <w:pPr>
        <w:pStyle w:val="ListParagraph"/>
        <w:numPr>
          <w:ilvl w:val="0"/>
          <w:numId w:val="3"/>
        </w:numPr>
        <w:tabs>
          <w:tab w:val="left" w:pos="460"/>
        </w:tabs>
        <w:spacing w:line="260" w:lineRule="exact"/>
        <w:ind w:right="79"/>
        <w:rPr>
          <w:rFonts w:ascii="Calibri" w:eastAsia="Arial" w:hAnsi="Calibri" w:cs="Arial"/>
          <w:sz w:val="24"/>
          <w:szCs w:val="24"/>
        </w:rPr>
      </w:pPr>
      <w:r w:rsidRPr="00BB4ABE">
        <w:rPr>
          <w:rFonts w:ascii="Calibri" w:eastAsia="Arial" w:hAnsi="Calibri" w:cs="Arial"/>
          <w:spacing w:val="-2"/>
          <w:sz w:val="24"/>
          <w:szCs w:val="24"/>
        </w:rPr>
        <w:t>Y</w:t>
      </w:r>
      <w:r w:rsidRPr="00BB4ABE">
        <w:rPr>
          <w:rFonts w:ascii="Calibri" w:eastAsia="Arial" w:hAnsi="Calibri" w:cs="Arial"/>
          <w:spacing w:val="1"/>
          <w:sz w:val="24"/>
          <w:szCs w:val="24"/>
        </w:rPr>
        <w:t>o</w:t>
      </w:r>
      <w:r w:rsidRPr="00BB4ABE">
        <w:rPr>
          <w:rFonts w:ascii="Calibri" w:eastAsia="Arial" w:hAnsi="Calibri" w:cs="Arial"/>
          <w:sz w:val="24"/>
          <w:szCs w:val="24"/>
        </w:rPr>
        <w:t>u</w:t>
      </w:r>
      <w:r w:rsidRPr="00BB4ABE">
        <w:rPr>
          <w:rFonts w:ascii="Calibri" w:eastAsia="Arial" w:hAnsi="Calibri" w:cs="Arial"/>
          <w:spacing w:val="4"/>
          <w:sz w:val="24"/>
          <w:szCs w:val="24"/>
        </w:rPr>
        <w:t xml:space="preserve"> </w:t>
      </w:r>
      <w:r w:rsidRPr="00BB4ABE">
        <w:rPr>
          <w:rFonts w:ascii="Calibri" w:eastAsia="Arial" w:hAnsi="Calibri" w:cs="Arial"/>
          <w:sz w:val="24"/>
          <w:szCs w:val="24"/>
        </w:rPr>
        <w:t>c</w:t>
      </w:r>
      <w:r w:rsidRPr="00BB4ABE">
        <w:rPr>
          <w:rFonts w:ascii="Calibri" w:eastAsia="Arial" w:hAnsi="Calibri" w:cs="Arial"/>
          <w:spacing w:val="1"/>
          <w:sz w:val="24"/>
          <w:szCs w:val="24"/>
        </w:rPr>
        <w:t>an</w:t>
      </w:r>
      <w:r w:rsidRPr="00BB4ABE">
        <w:rPr>
          <w:rFonts w:ascii="Calibri" w:eastAsia="Arial" w:hAnsi="Calibri" w:cs="Arial"/>
          <w:sz w:val="24"/>
          <w:szCs w:val="24"/>
        </w:rPr>
        <w:t>,</w:t>
      </w:r>
      <w:r w:rsidRPr="00BB4ABE">
        <w:rPr>
          <w:rFonts w:ascii="Calibri" w:eastAsia="Arial" w:hAnsi="Calibri" w:cs="Arial"/>
          <w:spacing w:val="3"/>
          <w:sz w:val="24"/>
          <w:szCs w:val="24"/>
        </w:rPr>
        <w:t xml:space="preserve"> </w:t>
      </w:r>
      <w:r w:rsidRPr="00BB4ABE">
        <w:rPr>
          <w:rFonts w:ascii="Calibri" w:eastAsia="Arial" w:hAnsi="Calibri" w:cs="Arial"/>
          <w:sz w:val="24"/>
          <w:szCs w:val="24"/>
        </w:rPr>
        <w:t>if</w:t>
      </w:r>
      <w:r w:rsidRPr="00BB4ABE">
        <w:rPr>
          <w:rFonts w:ascii="Calibri" w:eastAsia="Arial" w:hAnsi="Calibri" w:cs="Arial"/>
          <w:spacing w:val="5"/>
          <w:sz w:val="24"/>
          <w:szCs w:val="24"/>
        </w:rPr>
        <w:t xml:space="preserve"> </w:t>
      </w:r>
      <w:r w:rsidRPr="00BB4ABE">
        <w:rPr>
          <w:rFonts w:ascii="Calibri" w:eastAsia="Arial" w:hAnsi="Calibri" w:cs="Arial"/>
          <w:spacing w:val="-2"/>
          <w:sz w:val="24"/>
          <w:szCs w:val="24"/>
        </w:rPr>
        <w:t>y</w:t>
      </w:r>
      <w:r w:rsidRPr="00BB4ABE">
        <w:rPr>
          <w:rFonts w:ascii="Calibri" w:eastAsia="Arial" w:hAnsi="Calibri" w:cs="Arial"/>
          <w:spacing w:val="1"/>
          <w:sz w:val="24"/>
          <w:szCs w:val="24"/>
        </w:rPr>
        <w:t>o</w:t>
      </w:r>
      <w:r w:rsidRPr="00BB4ABE">
        <w:rPr>
          <w:rFonts w:ascii="Calibri" w:eastAsia="Arial" w:hAnsi="Calibri" w:cs="Arial"/>
          <w:sz w:val="24"/>
          <w:szCs w:val="24"/>
        </w:rPr>
        <w:t>u</w:t>
      </w:r>
      <w:r w:rsidRPr="00BB4ABE">
        <w:rPr>
          <w:rFonts w:ascii="Calibri" w:eastAsia="Arial" w:hAnsi="Calibri" w:cs="Arial"/>
          <w:spacing w:val="4"/>
          <w:sz w:val="24"/>
          <w:szCs w:val="24"/>
        </w:rPr>
        <w:t xml:space="preserve"> </w:t>
      </w:r>
      <w:r w:rsidRPr="00BB4ABE">
        <w:rPr>
          <w:rFonts w:ascii="Calibri" w:eastAsia="Arial" w:hAnsi="Calibri" w:cs="Arial"/>
          <w:spacing w:val="-3"/>
          <w:sz w:val="24"/>
          <w:szCs w:val="24"/>
        </w:rPr>
        <w:t>w</w:t>
      </w:r>
      <w:r w:rsidRPr="00BB4ABE">
        <w:rPr>
          <w:rFonts w:ascii="Calibri" w:eastAsia="Arial" w:hAnsi="Calibri" w:cs="Arial"/>
          <w:sz w:val="24"/>
          <w:szCs w:val="24"/>
        </w:rPr>
        <w:t>ish,</w:t>
      </w:r>
      <w:r w:rsidRPr="00BB4ABE">
        <w:rPr>
          <w:rFonts w:ascii="Calibri" w:eastAsia="Arial" w:hAnsi="Calibri" w:cs="Arial"/>
          <w:spacing w:val="4"/>
          <w:sz w:val="24"/>
          <w:szCs w:val="24"/>
        </w:rPr>
        <w:t xml:space="preserve"> </w:t>
      </w:r>
      <w:r w:rsidRPr="00BB4ABE">
        <w:rPr>
          <w:rFonts w:ascii="Calibri" w:eastAsia="Arial" w:hAnsi="Calibri" w:cs="Arial"/>
          <w:spacing w:val="3"/>
          <w:sz w:val="24"/>
          <w:szCs w:val="24"/>
        </w:rPr>
        <w:t>t</w:t>
      </w:r>
      <w:r w:rsidRPr="00BB4ABE">
        <w:rPr>
          <w:rFonts w:ascii="Calibri" w:eastAsia="Arial" w:hAnsi="Calibri" w:cs="Arial"/>
          <w:spacing w:val="1"/>
          <w:sz w:val="24"/>
          <w:szCs w:val="24"/>
        </w:rPr>
        <w:t>e</w:t>
      </w:r>
      <w:r w:rsidRPr="00BB4ABE">
        <w:rPr>
          <w:rFonts w:ascii="Calibri" w:eastAsia="Arial" w:hAnsi="Calibri" w:cs="Arial"/>
          <w:sz w:val="24"/>
          <w:szCs w:val="24"/>
        </w:rPr>
        <w:t>ll</w:t>
      </w:r>
      <w:r w:rsidRPr="00BB4ABE">
        <w:rPr>
          <w:rFonts w:ascii="Calibri" w:eastAsia="Arial" w:hAnsi="Calibri" w:cs="Arial"/>
          <w:spacing w:val="2"/>
          <w:sz w:val="24"/>
          <w:szCs w:val="24"/>
        </w:rPr>
        <w:t xml:space="preserve"> </w:t>
      </w:r>
      <w:r w:rsidRPr="00BB4ABE">
        <w:rPr>
          <w:rFonts w:ascii="Calibri" w:eastAsia="Arial" w:hAnsi="Calibri" w:cs="Arial"/>
          <w:sz w:val="24"/>
          <w:szCs w:val="24"/>
        </w:rPr>
        <w:t>t</w:t>
      </w:r>
      <w:r w:rsidRPr="00BB4ABE">
        <w:rPr>
          <w:rFonts w:ascii="Calibri" w:eastAsia="Arial" w:hAnsi="Calibri" w:cs="Arial"/>
          <w:spacing w:val="1"/>
          <w:sz w:val="24"/>
          <w:szCs w:val="24"/>
        </w:rPr>
        <w:t>h</w:t>
      </w:r>
      <w:r w:rsidRPr="00BB4ABE">
        <w:rPr>
          <w:rFonts w:ascii="Calibri" w:eastAsia="Arial" w:hAnsi="Calibri" w:cs="Arial"/>
          <w:sz w:val="24"/>
          <w:szCs w:val="24"/>
        </w:rPr>
        <w:t>e</w:t>
      </w:r>
      <w:r w:rsidRPr="00BB4ABE">
        <w:rPr>
          <w:rFonts w:ascii="Calibri" w:eastAsia="Arial" w:hAnsi="Calibri" w:cs="Arial"/>
          <w:spacing w:val="4"/>
          <w:sz w:val="24"/>
          <w:szCs w:val="24"/>
        </w:rPr>
        <w:t xml:space="preserve"> </w:t>
      </w:r>
      <w:r w:rsidRPr="00BB4ABE">
        <w:rPr>
          <w:rFonts w:ascii="Calibri" w:eastAsia="Arial" w:hAnsi="Calibri" w:cs="Arial"/>
          <w:sz w:val="24"/>
          <w:szCs w:val="24"/>
        </w:rPr>
        <w:t>sc</w:t>
      </w:r>
      <w:r w:rsidRPr="00BB4ABE">
        <w:rPr>
          <w:rFonts w:ascii="Calibri" w:eastAsia="Arial" w:hAnsi="Calibri" w:cs="Arial"/>
          <w:spacing w:val="1"/>
          <w:sz w:val="24"/>
          <w:szCs w:val="24"/>
        </w:rPr>
        <w:t>hoo</w:t>
      </w:r>
      <w:r w:rsidRPr="00BB4ABE">
        <w:rPr>
          <w:rFonts w:ascii="Calibri" w:eastAsia="Arial" w:hAnsi="Calibri" w:cs="Arial"/>
          <w:sz w:val="24"/>
          <w:szCs w:val="24"/>
        </w:rPr>
        <w:t>l</w:t>
      </w:r>
      <w:r w:rsidRPr="00BB4ABE">
        <w:rPr>
          <w:rFonts w:ascii="Calibri" w:eastAsia="Arial" w:hAnsi="Calibri" w:cs="Arial"/>
          <w:spacing w:val="2"/>
          <w:sz w:val="24"/>
          <w:szCs w:val="24"/>
        </w:rPr>
        <w:t xml:space="preserve"> </w:t>
      </w:r>
      <w:r w:rsidRPr="00BB4ABE">
        <w:rPr>
          <w:rFonts w:ascii="Calibri" w:eastAsia="Arial" w:hAnsi="Calibri" w:cs="Arial"/>
          <w:sz w:val="24"/>
          <w:szCs w:val="24"/>
        </w:rPr>
        <w:t>t</w:t>
      </w:r>
      <w:r w:rsidRPr="00BB4ABE">
        <w:rPr>
          <w:rFonts w:ascii="Calibri" w:eastAsia="Arial" w:hAnsi="Calibri" w:cs="Arial"/>
          <w:spacing w:val="1"/>
          <w:sz w:val="24"/>
          <w:szCs w:val="24"/>
        </w:rPr>
        <w:t>h</w:t>
      </w:r>
      <w:r w:rsidRPr="00BB4ABE">
        <w:rPr>
          <w:rFonts w:ascii="Calibri" w:eastAsia="Arial" w:hAnsi="Calibri" w:cs="Arial"/>
          <w:spacing w:val="-1"/>
          <w:sz w:val="24"/>
          <w:szCs w:val="24"/>
        </w:rPr>
        <w:t>a</w:t>
      </w:r>
      <w:r w:rsidRPr="00BB4ABE">
        <w:rPr>
          <w:rFonts w:ascii="Calibri" w:eastAsia="Arial" w:hAnsi="Calibri" w:cs="Arial"/>
          <w:sz w:val="24"/>
          <w:szCs w:val="24"/>
        </w:rPr>
        <w:t>t</w:t>
      </w:r>
      <w:r w:rsidRPr="00BB4ABE">
        <w:rPr>
          <w:rFonts w:ascii="Calibri" w:eastAsia="Arial" w:hAnsi="Calibri" w:cs="Arial"/>
          <w:spacing w:val="3"/>
          <w:sz w:val="24"/>
          <w:szCs w:val="24"/>
        </w:rPr>
        <w:t xml:space="preserve"> </w:t>
      </w:r>
      <w:r w:rsidRPr="00BB4ABE">
        <w:rPr>
          <w:rFonts w:ascii="Calibri" w:eastAsia="Arial" w:hAnsi="Calibri" w:cs="Arial"/>
          <w:spacing w:val="-2"/>
          <w:sz w:val="24"/>
          <w:szCs w:val="24"/>
        </w:rPr>
        <w:t>y</w:t>
      </w:r>
      <w:r w:rsidRPr="00BB4ABE">
        <w:rPr>
          <w:rFonts w:ascii="Calibri" w:eastAsia="Arial" w:hAnsi="Calibri" w:cs="Arial"/>
          <w:spacing w:val="1"/>
          <w:sz w:val="24"/>
          <w:szCs w:val="24"/>
        </w:rPr>
        <w:t>o</w:t>
      </w:r>
      <w:r w:rsidRPr="00BB4ABE">
        <w:rPr>
          <w:rFonts w:ascii="Calibri" w:eastAsia="Arial" w:hAnsi="Calibri" w:cs="Arial"/>
          <w:sz w:val="24"/>
          <w:szCs w:val="24"/>
        </w:rPr>
        <w:t>u</w:t>
      </w:r>
      <w:r w:rsidRPr="00BB4ABE">
        <w:rPr>
          <w:rFonts w:ascii="Calibri" w:eastAsia="Arial" w:hAnsi="Calibri" w:cs="Arial"/>
          <w:spacing w:val="4"/>
          <w:sz w:val="24"/>
          <w:szCs w:val="24"/>
        </w:rPr>
        <w:t xml:space="preserve"> </w:t>
      </w:r>
      <w:r w:rsidRPr="00BB4ABE">
        <w:rPr>
          <w:rFonts w:ascii="Calibri" w:eastAsia="Arial" w:hAnsi="Calibri" w:cs="Arial"/>
          <w:spacing w:val="1"/>
          <w:sz w:val="24"/>
          <w:szCs w:val="24"/>
        </w:rPr>
        <w:t>d</w:t>
      </w:r>
      <w:r w:rsidRPr="00BB4ABE">
        <w:rPr>
          <w:rFonts w:ascii="Calibri" w:eastAsia="Arial" w:hAnsi="Calibri" w:cs="Arial"/>
          <w:sz w:val="24"/>
          <w:szCs w:val="24"/>
        </w:rPr>
        <w:t>o</w:t>
      </w:r>
      <w:r w:rsidRPr="00BB4ABE">
        <w:rPr>
          <w:rFonts w:ascii="Calibri" w:eastAsia="Arial" w:hAnsi="Calibri" w:cs="Arial"/>
          <w:spacing w:val="4"/>
          <w:sz w:val="24"/>
          <w:szCs w:val="24"/>
        </w:rPr>
        <w:t xml:space="preserve"> </w:t>
      </w:r>
      <w:r w:rsidRPr="00BB4ABE">
        <w:rPr>
          <w:rFonts w:ascii="Calibri" w:eastAsia="Arial" w:hAnsi="Calibri" w:cs="Arial"/>
          <w:spacing w:val="1"/>
          <w:sz w:val="24"/>
          <w:szCs w:val="24"/>
        </w:rPr>
        <w:t>no</w:t>
      </w:r>
      <w:r w:rsidRPr="00BB4ABE">
        <w:rPr>
          <w:rFonts w:ascii="Calibri" w:eastAsia="Arial" w:hAnsi="Calibri" w:cs="Arial"/>
          <w:sz w:val="24"/>
          <w:szCs w:val="24"/>
        </w:rPr>
        <w:t>t</w:t>
      </w:r>
      <w:r w:rsidRPr="00BB4ABE">
        <w:rPr>
          <w:rFonts w:ascii="Calibri" w:eastAsia="Arial" w:hAnsi="Calibri" w:cs="Arial"/>
          <w:spacing w:val="3"/>
          <w:sz w:val="24"/>
          <w:szCs w:val="24"/>
        </w:rPr>
        <w:t xml:space="preserve"> </w:t>
      </w:r>
      <w:r w:rsidRPr="00BB4ABE">
        <w:rPr>
          <w:rFonts w:ascii="Calibri" w:eastAsia="Arial" w:hAnsi="Calibri" w:cs="Arial"/>
          <w:spacing w:val="-3"/>
          <w:sz w:val="24"/>
          <w:szCs w:val="24"/>
        </w:rPr>
        <w:t>w</w:t>
      </w:r>
      <w:r w:rsidRPr="00BB4ABE">
        <w:rPr>
          <w:rFonts w:ascii="Calibri" w:eastAsia="Arial" w:hAnsi="Calibri" w:cs="Arial"/>
          <w:spacing w:val="1"/>
          <w:sz w:val="24"/>
          <w:szCs w:val="24"/>
        </w:rPr>
        <w:t>an</w:t>
      </w:r>
      <w:r w:rsidRPr="00BB4ABE">
        <w:rPr>
          <w:rFonts w:ascii="Calibri" w:eastAsia="Arial" w:hAnsi="Calibri" w:cs="Arial"/>
          <w:sz w:val="24"/>
          <w:szCs w:val="24"/>
        </w:rPr>
        <w:t>t</w:t>
      </w:r>
      <w:r w:rsidRPr="00BB4ABE">
        <w:rPr>
          <w:rFonts w:ascii="Calibri" w:eastAsia="Arial" w:hAnsi="Calibri" w:cs="Arial"/>
          <w:spacing w:val="3"/>
          <w:sz w:val="24"/>
          <w:szCs w:val="24"/>
        </w:rPr>
        <w:t xml:space="preserve"> </w:t>
      </w:r>
      <w:r w:rsidRPr="00BB4ABE">
        <w:rPr>
          <w:rFonts w:ascii="Calibri" w:eastAsia="Arial" w:hAnsi="Calibri" w:cs="Arial"/>
          <w:spacing w:val="-2"/>
          <w:sz w:val="24"/>
          <w:szCs w:val="24"/>
        </w:rPr>
        <w:t>y</w:t>
      </w:r>
      <w:r w:rsidRPr="00BB4ABE">
        <w:rPr>
          <w:rFonts w:ascii="Calibri" w:eastAsia="Arial" w:hAnsi="Calibri" w:cs="Arial"/>
          <w:spacing w:val="1"/>
          <w:sz w:val="24"/>
          <w:szCs w:val="24"/>
        </w:rPr>
        <w:t>ou</w:t>
      </w:r>
      <w:r w:rsidRPr="00BB4ABE">
        <w:rPr>
          <w:rFonts w:ascii="Calibri" w:eastAsia="Arial" w:hAnsi="Calibri" w:cs="Arial"/>
          <w:sz w:val="24"/>
          <w:szCs w:val="24"/>
        </w:rPr>
        <w:t>r</w:t>
      </w:r>
      <w:r w:rsidRPr="00BB4ABE">
        <w:rPr>
          <w:rFonts w:ascii="Calibri" w:eastAsia="Arial" w:hAnsi="Calibri" w:cs="Arial"/>
          <w:spacing w:val="2"/>
          <w:sz w:val="24"/>
          <w:szCs w:val="24"/>
        </w:rPr>
        <w:t xml:space="preserve"> </w:t>
      </w:r>
      <w:r w:rsidRPr="00BB4ABE">
        <w:rPr>
          <w:rFonts w:ascii="Calibri" w:eastAsia="Arial" w:hAnsi="Calibri" w:cs="Arial"/>
          <w:sz w:val="24"/>
          <w:szCs w:val="24"/>
        </w:rPr>
        <w:t>c</w:t>
      </w:r>
      <w:r w:rsidRPr="00BB4ABE">
        <w:rPr>
          <w:rFonts w:ascii="Calibri" w:eastAsia="Arial" w:hAnsi="Calibri" w:cs="Arial"/>
          <w:spacing w:val="1"/>
          <w:sz w:val="24"/>
          <w:szCs w:val="24"/>
        </w:rPr>
        <w:t>h</w:t>
      </w:r>
      <w:r w:rsidRPr="00BB4ABE">
        <w:rPr>
          <w:rFonts w:ascii="Calibri" w:eastAsia="Arial" w:hAnsi="Calibri" w:cs="Arial"/>
          <w:sz w:val="24"/>
          <w:szCs w:val="24"/>
        </w:rPr>
        <w:t>i</w:t>
      </w:r>
      <w:r w:rsidRPr="00BB4ABE">
        <w:rPr>
          <w:rFonts w:ascii="Calibri" w:eastAsia="Arial" w:hAnsi="Calibri" w:cs="Arial"/>
          <w:spacing w:val="-1"/>
          <w:sz w:val="24"/>
          <w:szCs w:val="24"/>
        </w:rPr>
        <w:t>l</w:t>
      </w:r>
      <w:r w:rsidRPr="00BB4ABE">
        <w:rPr>
          <w:rFonts w:ascii="Calibri" w:eastAsia="Arial" w:hAnsi="Calibri" w:cs="Arial"/>
          <w:sz w:val="24"/>
          <w:szCs w:val="24"/>
        </w:rPr>
        <w:t>d</w:t>
      </w:r>
      <w:r w:rsidRPr="00BB4ABE">
        <w:rPr>
          <w:rFonts w:ascii="Calibri" w:eastAsia="Arial" w:hAnsi="Calibri" w:cs="Arial"/>
          <w:spacing w:val="6"/>
          <w:sz w:val="24"/>
          <w:szCs w:val="24"/>
        </w:rPr>
        <w:t xml:space="preserve"> </w:t>
      </w:r>
      <w:r w:rsidRPr="00BB4ABE">
        <w:rPr>
          <w:rFonts w:ascii="Calibri" w:eastAsia="Arial" w:hAnsi="Calibri" w:cs="Arial"/>
          <w:sz w:val="24"/>
          <w:szCs w:val="24"/>
        </w:rPr>
        <w:t>to</w:t>
      </w:r>
      <w:r w:rsidRPr="00BB4ABE">
        <w:rPr>
          <w:rFonts w:ascii="Calibri" w:eastAsia="Arial" w:hAnsi="Calibri" w:cs="Arial"/>
          <w:spacing w:val="4"/>
          <w:sz w:val="24"/>
          <w:szCs w:val="24"/>
        </w:rPr>
        <w:t xml:space="preserve"> </w:t>
      </w:r>
      <w:r w:rsidRPr="00BB4ABE">
        <w:rPr>
          <w:rFonts w:ascii="Calibri" w:eastAsia="Arial" w:hAnsi="Calibri" w:cs="Arial"/>
          <w:sz w:val="24"/>
          <w:szCs w:val="24"/>
        </w:rPr>
        <w:t>t</w:t>
      </w:r>
      <w:r w:rsidRPr="00BB4ABE">
        <w:rPr>
          <w:rFonts w:ascii="Calibri" w:eastAsia="Arial" w:hAnsi="Calibri" w:cs="Arial"/>
          <w:spacing w:val="1"/>
          <w:sz w:val="24"/>
          <w:szCs w:val="24"/>
        </w:rPr>
        <w:t>a</w:t>
      </w:r>
      <w:r w:rsidRPr="00BB4ABE">
        <w:rPr>
          <w:rFonts w:ascii="Calibri" w:eastAsia="Arial" w:hAnsi="Calibri" w:cs="Arial"/>
          <w:sz w:val="24"/>
          <w:szCs w:val="24"/>
        </w:rPr>
        <w:t>ke</w:t>
      </w:r>
      <w:r w:rsidRPr="00BB4ABE">
        <w:rPr>
          <w:rFonts w:ascii="Calibri" w:eastAsia="Arial" w:hAnsi="Calibri" w:cs="Arial"/>
          <w:spacing w:val="4"/>
          <w:sz w:val="24"/>
          <w:szCs w:val="24"/>
        </w:rPr>
        <w:t xml:space="preserve"> </w:t>
      </w:r>
      <w:r w:rsidRPr="00BB4ABE">
        <w:rPr>
          <w:rFonts w:ascii="Calibri" w:eastAsia="Arial" w:hAnsi="Calibri" w:cs="Arial"/>
          <w:spacing w:val="1"/>
          <w:sz w:val="24"/>
          <w:szCs w:val="24"/>
        </w:rPr>
        <w:t>pa</w:t>
      </w:r>
      <w:r w:rsidRPr="00BB4ABE">
        <w:rPr>
          <w:rFonts w:ascii="Calibri" w:eastAsia="Arial" w:hAnsi="Calibri" w:cs="Arial"/>
          <w:sz w:val="24"/>
          <w:szCs w:val="24"/>
        </w:rPr>
        <w:t>rt</w:t>
      </w:r>
      <w:r w:rsidRPr="00BB4ABE">
        <w:rPr>
          <w:rFonts w:ascii="Calibri" w:eastAsia="Arial" w:hAnsi="Calibri" w:cs="Arial"/>
          <w:spacing w:val="3"/>
          <w:sz w:val="24"/>
          <w:szCs w:val="24"/>
        </w:rPr>
        <w:t xml:space="preserve"> </w:t>
      </w:r>
      <w:r w:rsidRPr="00BB4ABE">
        <w:rPr>
          <w:rFonts w:ascii="Calibri" w:eastAsia="Arial" w:hAnsi="Calibri" w:cs="Arial"/>
          <w:sz w:val="24"/>
          <w:szCs w:val="24"/>
        </w:rPr>
        <w:t>in</w:t>
      </w:r>
      <w:r w:rsidRPr="00BB4ABE">
        <w:rPr>
          <w:rFonts w:ascii="Calibri" w:eastAsia="Arial" w:hAnsi="Calibri" w:cs="Arial"/>
          <w:spacing w:val="3"/>
          <w:sz w:val="24"/>
          <w:szCs w:val="24"/>
        </w:rPr>
        <w:t xml:space="preserve"> </w:t>
      </w:r>
      <w:r w:rsidRPr="00BB4ABE">
        <w:rPr>
          <w:rFonts w:ascii="Calibri" w:eastAsia="Arial" w:hAnsi="Calibri" w:cs="Arial"/>
          <w:spacing w:val="1"/>
          <w:sz w:val="24"/>
          <w:szCs w:val="24"/>
        </w:rPr>
        <w:t>an</w:t>
      </w:r>
      <w:r w:rsidRPr="00BB4ABE">
        <w:rPr>
          <w:rFonts w:ascii="Calibri" w:eastAsia="Arial" w:hAnsi="Calibri" w:cs="Arial"/>
          <w:sz w:val="24"/>
          <w:szCs w:val="24"/>
        </w:rPr>
        <w:t xml:space="preserve">y </w:t>
      </w:r>
      <w:r w:rsidRPr="00BB4ABE">
        <w:rPr>
          <w:rFonts w:ascii="Calibri" w:eastAsia="Arial" w:hAnsi="Calibri" w:cs="Arial"/>
          <w:spacing w:val="1"/>
          <w:sz w:val="24"/>
          <w:szCs w:val="24"/>
        </w:rPr>
        <w:t>pa</w:t>
      </w:r>
      <w:r w:rsidRPr="00BB4ABE">
        <w:rPr>
          <w:rFonts w:ascii="Calibri" w:eastAsia="Arial" w:hAnsi="Calibri" w:cs="Arial"/>
          <w:sz w:val="24"/>
          <w:szCs w:val="24"/>
        </w:rPr>
        <w:t>rticular sc</w:t>
      </w:r>
      <w:r w:rsidRPr="00BB4ABE">
        <w:rPr>
          <w:rFonts w:ascii="Calibri" w:eastAsia="Arial" w:hAnsi="Calibri" w:cs="Arial"/>
          <w:spacing w:val="-1"/>
          <w:sz w:val="24"/>
          <w:szCs w:val="24"/>
        </w:rPr>
        <w:t>h</w:t>
      </w:r>
      <w:r w:rsidRPr="00BB4ABE">
        <w:rPr>
          <w:rFonts w:ascii="Calibri" w:eastAsia="Arial" w:hAnsi="Calibri" w:cs="Arial"/>
          <w:spacing w:val="1"/>
          <w:sz w:val="24"/>
          <w:szCs w:val="24"/>
        </w:rPr>
        <w:t>oo</w:t>
      </w:r>
      <w:r w:rsidRPr="00BB4ABE">
        <w:rPr>
          <w:rFonts w:ascii="Calibri" w:eastAsia="Arial" w:hAnsi="Calibri" w:cs="Arial"/>
          <w:sz w:val="24"/>
          <w:szCs w:val="24"/>
        </w:rPr>
        <w:t>l tr</w:t>
      </w:r>
      <w:r w:rsidRPr="00BB4ABE">
        <w:rPr>
          <w:rFonts w:ascii="Calibri" w:eastAsia="Arial" w:hAnsi="Calibri" w:cs="Arial"/>
          <w:spacing w:val="-1"/>
          <w:sz w:val="24"/>
          <w:szCs w:val="24"/>
        </w:rPr>
        <w:t>i</w:t>
      </w:r>
      <w:r w:rsidRPr="00BB4ABE">
        <w:rPr>
          <w:rFonts w:ascii="Calibri" w:eastAsia="Arial" w:hAnsi="Calibri" w:cs="Arial"/>
          <w:sz w:val="24"/>
          <w:szCs w:val="24"/>
        </w:rPr>
        <w:t>p</w:t>
      </w:r>
      <w:r w:rsidRPr="00BB4ABE">
        <w:rPr>
          <w:rFonts w:ascii="Calibri" w:eastAsia="Arial" w:hAnsi="Calibri" w:cs="Arial"/>
          <w:spacing w:val="-1"/>
          <w:sz w:val="24"/>
          <w:szCs w:val="24"/>
        </w:rPr>
        <w:t xml:space="preserve"> </w:t>
      </w:r>
      <w:r w:rsidRPr="00BB4ABE">
        <w:rPr>
          <w:rFonts w:ascii="Calibri" w:eastAsia="Arial" w:hAnsi="Calibri" w:cs="Arial"/>
          <w:spacing w:val="1"/>
          <w:sz w:val="24"/>
          <w:szCs w:val="24"/>
        </w:rPr>
        <w:t>o</w:t>
      </w:r>
      <w:r w:rsidRPr="00BB4ABE">
        <w:rPr>
          <w:rFonts w:ascii="Calibri" w:eastAsia="Arial" w:hAnsi="Calibri" w:cs="Arial"/>
          <w:sz w:val="24"/>
          <w:szCs w:val="24"/>
        </w:rPr>
        <w:t>r ac</w:t>
      </w:r>
      <w:r w:rsidRPr="00BB4ABE">
        <w:rPr>
          <w:rFonts w:ascii="Calibri" w:eastAsia="Arial" w:hAnsi="Calibri" w:cs="Arial"/>
          <w:spacing w:val="1"/>
          <w:sz w:val="24"/>
          <w:szCs w:val="24"/>
        </w:rPr>
        <w:t>t</w:t>
      </w:r>
      <w:r w:rsidRPr="00BB4ABE">
        <w:rPr>
          <w:rFonts w:ascii="Calibri" w:eastAsia="Arial" w:hAnsi="Calibri" w:cs="Arial"/>
          <w:sz w:val="24"/>
          <w:szCs w:val="24"/>
        </w:rPr>
        <w:t>i</w:t>
      </w:r>
      <w:r w:rsidRPr="00BB4ABE">
        <w:rPr>
          <w:rFonts w:ascii="Calibri" w:eastAsia="Arial" w:hAnsi="Calibri" w:cs="Arial"/>
          <w:spacing w:val="-3"/>
          <w:sz w:val="24"/>
          <w:szCs w:val="24"/>
        </w:rPr>
        <w:t>v</w:t>
      </w:r>
      <w:r w:rsidRPr="00BB4ABE">
        <w:rPr>
          <w:rFonts w:ascii="Calibri" w:eastAsia="Arial" w:hAnsi="Calibri" w:cs="Arial"/>
          <w:sz w:val="24"/>
          <w:szCs w:val="24"/>
        </w:rPr>
        <w:t>it</w:t>
      </w:r>
      <w:r w:rsidRPr="00BB4ABE">
        <w:rPr>
          <w:rFonts w:ascii="Calibri" w:eastAsia="Arial" w:hAnsi="Calibri" w:cs="Arial"/>
          <w:spacing w:val="-2"/>
          <w:sz w:val="24"/>
          <w:szCs w:val="24"/>
        </w:rPr>
        <w:t>y</w:t>
      </w:r>
      <w:r w:rsidRPr="00BB4ABE">
        <w:rPr>
          <w:rFonts w:ascii="Calibri" w:eastAsia="Arial" w:hAnsi="Calibri" w:cs="Arial"/>
          <w:sz w:val="24"/>
          <w:szCs w:val="24"/>
        </w:rPr>
        <w:t>.</w:t>
      </w:r>
    </w:p>
    <w:p w:rsidR="00711195" w:rsidRPr="00D07E25" w:rsidRDefault="00711195">
      <w:pPr>
        <w:spacing w:before="12" w:line="260" w:lineRule="exact"/>
        <w:rPr>
          <w:rFonts w:ascii="Calibri" w:hAnsi="Calibri"/>
          <w:sz w:val="26"/>
          <w:szCs w:val="26"/>
        </w:rPr>
      </w:pPr>
    </w:p>
    <w:p w:rsidR="00711195" w:rsidRPr="00D07E25" w:rsidRDefault="00B77A56">
      <w:pPr>
        <w:ind w:left="108" w:right="65"/>
        <w:jc w:val="both"/>
        <w:rPr>
          <w:rFonts w:ascii="Calibri" w:eastAsia="Arial" w:hAnsi="Calibri" w:cs="Arial"/>
          <w:sz w:val="24"/>
          <w:szCs w:val="24"/>
        </w:rPr>
      </w:pPr>
      <w:r w:rsidRPr="00D07E25">
        <w:rPr>
          <w:rFonts w:ascii="Calibri" w:eastAsia="Arial" w:hAnsi="Calibri" w:cs="Arial"/>
          <w:spacing w:val="6"/>
          <w:sz w:val="24"/>
          <w:szCs w:val="24"/>
        </w:rPr>
        <w:t>W</w:t>
      </w:r>
      <w:r w:rsidRPr="00D07E25">
        <w:rPr>
          <w:rFonts w:ascii="Calibri" w:eastAsia="Arial" w:hAnsi="Calibri" w:cs="Arial"/>
          <w:spacing w:val="-3"/>
          <w:sz w:val="24"/>
          <w:szCs w:val="24"/>
        </w:rPr>
        <w:t>r</w:t>
      </w:r>
      <w:r w:rsidRPr="00D07E25">
        <w:rPr>
          <w:rFonts w:ascii="Calibri" w:eastAsia="Arial" w:hAnsi="Calibri" w:cs="Arial"/>
          <w:sz w:val="24"/>
          <w:szCs w:val="24"/>
        </w:rPr>
        <w:t>i</w:t>
      </w:r>
      <w:r w:rsidRPr="00D07E25">
        <w:rPr>
          <w:rFonts w:ascii="Calibri" w:eastAsia="Arial" w:hAnsi="Calibri" w:cs="Arial"/>
          <w:spacing w:val="-2"/>
          <w:sz w:val="24"/>
          <w:szCs w:val="24"/>
        </w:rPr>
        <w:t>t</w:t>
      </w:r>
      <w:r w:rsidRPr="00D07E25">
        <w:rPr>
          <w:rFonts w:ascii="Calibri" w:eastAsia="Arial" w:hAnsi="Calibri" w:cs="Arial"/>
          <w:sz w:val="24"/>
          <w:szCs w:val="24"/>
        </w:rPr>
        <w:t>t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e</w:t>
      </w:r>
      <w:r w:rsidRPr="00D07E25">
        <w:rPr>
          <w:rFonts w:ascii="Calibri" w:eastAsia="Arial" w:hAnsi="Calibri" w:cs="Arial"/>
          <w:sz w:val="24"/>
          <w:szCs w:val="24"/>
        </w:rPr>
        <w:t xml:space="preserve">n </w:t>
      </w:r>
      <w:r w:rsidRPr="00D07E25">
        <w:rPr>
          <w:rFonts w:ascii="Calibri" w:eastAsia="Arial" w:hAnsi="Calibri" w:cs="Arial"/>
          <w:spacing w:val="2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pacing w:val="-1"/>
          <w:sz w:val="24"/>
          <w:szCs w:val="24"/>
        </w:rPr>
        <w:t>p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a</w:t>
      </w:r>
      <w:r w:rsidRPr="00D07E25">
        <w:rPr>
          <w:rFonts w:ascii="Calibri" w:eastAsia="Arial" w:hAnsi="Calibri" w:cs="Arial"/>
          <w:sz w:val="24"/>
          <w:szCs w:val="24"/>
        </w:rPr>
        <w:t>re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n</w:t>
      </w:r>
      <w:r w:rsidRPr="00D07E25">
        <w:rPr>
          <w:rFonts w:ascii="Calibri" w:eastAsia="Arial" w:hAnsi="Calibri" w:cs="Arial"/>
          <w:spacing w:val="-2"/>
          <w:sz w:val="24"/>
          <w:szCs w:val="24"/>
        </w:rPr>
        <w:t>t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a</w:t>
      </w:r>
      <w:r w:rsidRPr="00D07E25">
        <w:rPr>
          <w:rFonts w:ascii="Calibri" w:eastAsia="Arial" w:hAnsi="Calibri" w:cs="Arial"/>
          <w:sz w:val="24"/>
          <w:szCs w:val="24"/>
        </w:rPr>
        <w:t xml:space="preserve">l 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z w:val="24"/>
          <w:szCs w:val="24"/>
        </w:rPr>
        <w:t>c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on</w:t>
      </w:r>
      <w:r w:rsidRPr="00D07E25">
        <w:rPr>
          <w:rFonts w:ascii="Calibri" w:eastAsia="Arial" w:hAnsi="Calibri" w:cs="Arial"/>
          <w:spacing w:val="-2"/>
          <w:sz w:val="24"/>
          <w:szCs w:val="24"/>
        </w:rPr>
        <w:t>s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en</w:t>
      </w:r>
      <w:r w:rsidRPr="00D07E25">
        <w:rPr>
          <w:rFonts w:ascii="Calibri" w:eastAsia="Arial" w:hAnsi="Calibri" w:cs="Arial"/>
          <w:sz w:val="24"/>
          <w:szCs w:val="24"/>
        </w:rPr>
        <w:t xml:space="preserve">t </w:t>
      </w:r>
      <w:r w:rsidRPr="00D07E25">
        <w:rPr>
          <w:rFonts w:ascii="Calibri" w:eastAsia="Arial" w:hAnsi="Calibri" w:cs="Arial"/>
          <w:spacing w:val="2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pacing w:val="-3"/>
          <w:sz w:val="24"/>
          <w:szCs w:val="24"/>
        </w:rPr>
        <w:t>w</w:t>
      </w:r>
      <w:r w:rsidRPr="00D07E25">
        <w:rPr>
          <w:rFonts w:ascii="Calibri" w:eastAsia="Arial" w:hAnsi="Calibri" w:cs="Arial"/>
          <w:sz w:val="24"/>
          <w:szCs w:val="24"/>
        </w:rPr>
        <w:t>i</w:t>
      </w:r>
      <w:r w:rsidRPr="00D07E25">
        <w:rPr>
          <w:rFonts w:ascii="Calibri" w:eastAsia="Arial" w:hAnsi="Calibri" w:cs="Arial"/>
          <w:spacing w:val="-1"/>
          <w:sz w:val="24"/>
          <w:szCs w:val="24"/>
        </w:rPr>
        <w:t>l</w:t>
      </w:r>
      <w:r w:rsidRPr="00D07E25">
        <w:rPr>
          <w:rFonts w:ascii="Calibri" w:eastAsia="Arial" w:hAnsi="Calibri" w:cs="Arial"/>
          <w:sz w:val="24"/>
          <w:szCs w:val="24"/>
        </w:rPr>
        <w:t xml:space="preserve">l </w:t>
      </w:r>
      <w:r w:rsidRPr="00D07E25">
        <w:rPr>
          <w:rFonts w:ascii="Calibri" w:eastAsia="Arial" w:hAnsi="Calibri" w:cs="Arial"/>
          <w:spacing w:val="3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no</w:t>
      </w:r>
      <w:r w:rsidRPr="00D07E25">
        <w:rPr>
          <w:rFonts w:ascii="Calibri" w:eastAsia="Arial" w:hAnsi="Calibri" w:cs="Arial"/>
          <w:sz w:val="24"/>
          <w:szCs w:val="24"/>
        </w:rPr>
        <w:t xml:space="preserve">t </w:t>
      </w:r>
      <w:r w:rsidRPr="00D07E25">
        <w:rPr>
          <w:rFonts w:ascii="Calibri" w:eastAsia="Arial" w:hAnsi="Calibri" w:cs="Arial"/>
          <w:spacing w:val="2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b</w:t>
      </w:r>
      <w:r w:rsidRPr="00D07E25">
        <w:rPr>
          <w:rFonts w:ascii="Calibri" w:eastAsia="Arial" w:hAnsi="Calibri" w:cs="Arial"/>
          <w:sz w:val="24"/>
          <w:szCs w:val="24"/>
        </w:rPr>
        <w:t xml:space="preserve">e </w:t>
      </w:r>
      <w:r w:rsidRPr="00D07E25">
        <w:rPr>
          <w:rFonts w:ascii="Calibri" w:eastAsia="Arial" w:hAnsi="Calibri" w:cs="Arial"/>
          <w:spacing w:val="2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z w:val="24"/>
          <w:szCs w:val="24"/>
        </w:rPr>
        <w:t>re</w:t>
      </w:r>
      <w:r w:rsidRPr="00D07E25">
        <w:rPr>
          <w:rFonts w:ascii="Calibri" w:eastAsia="Arial" w:hAnsi="Calibri" w:cs="Arial"/>
          <w:spacing w:val="-1"/>
          <w:sz w:val="24"/>
          <w:szCs w:val="24"/>
        </w:rPr>
        <w:t>q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u</w:t>
      </w:r>
      <w:r w:rsidRPr="00D07E25">
        <w:rPr>
          <w:rFonts w:ascii="Calibri" w:eastAsia="Arial" w:hAnsi="Calibri" w:cs="Arial"/>
          <w:spacing w:val="-1"/>
          <w:sz w:val="24"/>
          <w:szCs w:val="24"/>
        </w:rPr>
        <w:t>e</w:t>
      </w:r>
      <w:r w:rsidRPr="00D07E25">
        <w:rPr>
          <w:rFonts w:ascii="Calibri" w:eastAsia="Arial" w:hAnsi="Calibri" w:cs="Arial"/>
          <w:sz w:val="24"/>
          <w:szCs w:val="24"/>
        </w:rPr>
        <w:t>st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e</w:t>
      </w:r>
      <w:r w:rsidRPr="00D07E25">
        <w:rPr>
          <w:rFonts w:ascii="Calibri" w:eastAsia="Arial" w:hAnsi="Calibri" w:cs="Arial"/>
          <w:sz w:val="24"/>
          <w:szCs w:val="24"/>
        </w:rPr>
        <w:t xml:space="preserve">d  </w:t>
      </w:r>
      <w:r w:rsidRPr="00D07E25">
        <w:rPr>
          <w:rFonts w:ascii="Calibri" w:eastAsia="Arial" w:hAnsi="Calibri" w:cs="Arial"/>
          <w:spacing w:val="3"/>
          <w:sz w:val="24"/>
          <w:szCs w:val="24"/>
        </w:rPr>
        <w:t>f</w:t>
      </w:r>
      <w:r w:rsidRPr="00D07E25">
        <w:rPr>
          <w:rFonts w:ascii="Calibri" w:eastAsia="Arial" w:hAnsi="Calibri" w:cs="Arial"/>
          <w:sz w:val="24"/>
          <w:szCs w:val="24"/>
        </w:rPr>
        <w:t>r</w:t>
      </w:r>
      <w:r w:rsidRPr="00D07E25">
        <w:rPr>
          <w:rFonts w:ascii="Calibri" w:eastAsia="Arial" w:hAnsi="Calibri" w:cs="Arial"/>
          <w:spacing w:val="-2"/>
          <w:sz w:val="24"/>
          <w:szCs w:val="24"/>
        </w:rPr>
        <w:t>o</w:t>
      </w:r>
      <w:r w:rsidRPr="00D07E25">
        <w:rPr>
          <w:rFonts w:ascii="Calibri" w:eastAsia="Arial" w:hAnsi="Calibri" w:cs="Arial"/>
          <w:sz w:val="24"/>
          <w:szCs w:val="24"/>
        </w:rPr>
        <w:t xml:space="preserve">m </w:t>
      </w:r>
      <w:r w:rsidRPr="00D07E25">
        <w:rPr>
          <w:rFonts w:ascii="Calibri" w:eastAsia="Arial" w:hAnsi="Calibri" w:cs="Arial"/>
          <w:spacing w:val="3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pacing w:val="-2"/>
          <w:sz w:val="24"/>
          <w:szCs w:val="24"/>
        </w:rPr>
        <w:t>y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o</w:t>
      </w:r>
      <w:r w:rsidRPr="00D07E25">
        <w:rPr>
          <w:rFonts w:ascii="Calibri" w:eastAsia="Arial" w:hAnsi="Calibri" w:cs="Arial"/>
          <w:sz w:val="24"/>
          <w:szCs w:val="24"/>
        </w:rPr>
        <w:t xml:space="preserve">u </w:t>
      </w:r>
      <w:r w:rsidRPr="00D07E25">
        <w:rPr>
          <w:rFonts w:ascii="Calibri" w:eastAsia="Arial" w:hAnsi="Calibri" w:cs="Arial"/>
          <w:spacing w:val="2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pacing w:val="3"/>
          <w:sz w:val="24"/>
          <w:szCs w:val="24"/>
        </w:rPr>
        <w:t>f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o</w:t>
      </w:r>
      <w:r w:rsidRPr="00D07E25">
        <w:rPr>
          <w:rFonts w:ascii="Calibri" w:eastAsia="Arial" w:hAnsi="Calibri" w:cs="Arial"/>
          <w:sz w:val="24"/>
          <w:szCs w:val="24"/>
        </w:rPr>
        <w:t>r  t</w:t>
      </w:r>
      <w:r w:rsidRPr="00D07E25">
        <w:rPr>
          <w:rFonts w:ascii="Calibri" w:eastAsia="Arial" w:hAnsi="Calibri" w:cs="Arial"/>
          <w:spacing w:val="-1"/>
          <w:sz w:val="24"/>
          <w:szCs w:val="24"/>
        </w:rPr>
        <w:t>h</w:t>
      </w:r>
      <w:r w:rsidRPr="00D07E25">
        <w:rPr>
          <w:rFonts w:ascii="Calibri" w:eastAsia="Arial" w:hAnsi="Calibri" w:cs="Arial"/>
          <w:sz w:val="24"/>
          <w:szCs w:val="24"/>
        </w:rPr>
        <w:t xml:space="preserve">e </w:t>
      </w:r>
      <w:r w:rsidRPr="00D07E25">
        <w:rPr>
          <w:rFonts w:ascii="Calibri" w:eastAsia="Arial" w:hAnsi="Calibri" w:cs="Arial"/>
          <w:spacing w:val="2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ma</w:t>
      </w:r>
      <w:r w:rsidRPr="00D07E25">
        <w:rPr>
          <w:rFonts w:ascii="Calibri" w:eastAsia="Arial" w:hAnsi="Calibri" w:cs="Arial"/>
          <w:sz w:val="24"/>
          <w:szCs w:val="24"/>
        </w:rPr>
        <w:t>jor</w:t>
      </w:r>
      <w:r w:rsidRPr="00D07E25">
        <w:rPr>
          <w:rFonts w:ascii="Calibri" w:eastAsia="Arial" w:hAnsi="Calibri" w:cs="Arial"/>
          <w:spacing w:val="-1"/>
          <w:sz w:val="24"/>
          <w:szCs w:val="24"/>
        </w:rPr>
        <w:t>i</w:t>
      </w:r>
      <w:r w:rsidRPr="00D07E25">
        <w:rPr>
          <w:rFonts w:ascii="Calibri" w:eastAsia="Arial" w:hAnsi="Calibri" w:cs="Arial"/>
          <w:sz w:val="24"/>
          <w:szCs w:val="24"/>
        </w:rPr>
        <w:t>ty</w:t>
      </w:r>
      <w:r w:rsidRPr="00D07E25">
        <w:rPr>
          <w:rFonts w:ascii="Calibri" w:eastAsia="Arial" w:hAnsi="Calibri" w:cs="Arial"/>
          <w:spacing w:val="65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o</w:t>
      </w:r>
      <w:r w:rsidRPr="00D07E25">
        <w:rPr>
          <w:rFonts w:ascii="Calibri" w:eastAsia="Arial" w:hAnsi="Calibri" w:cs="Arial"/>
          <w:sz w:val="24"/>
          <w:szCs w:val="24"/>
        </w:rPr>
        <w:t xml:space="preserve">f </w:t>
      </w:r>
      <w:r w:rsidRPr="00D07E25">
        <w:rPr>
          <w:rFonts w:ascii="Calibri" w:eastAsia="Arial" w:hAnsi="Calibri" w:cs="Arial"/>
          <w:spacing w:val="4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pacing w:val="-1"/>
          <w:sz w:val="24"/>
          <w:szCs w:val="24"/>
        </w:rPr>
        <w:t>o</w:t>
      </w:r>
      <w:r w:rsidRPr="00D07E25">
        <w:rPr>
          <w:rFonts w:ascii="Calibri" w:eastAsia="Arial" w:hAnsi="Calibri" w:cs="Arial"/>
          <w:sz w:val="24"/>
          <w:szCs w:val="24"/>
        </w:rPr>
        <w:t>f</w:t>
      </w:r>
      <w:r w:rsidRPr="00D07E25">
        <w:rPr>
          <w:rFonts w:ascii="Calibri" w:eastAsia="Arial" w:hAnsi="Calibri" w:cs="Arial"/>
          <w:spacing w:val="15"/>
          <w:sz w:val="24"/>
          <w:szCs w:val="24"/>
        </w:rPr>
        <w:t>f</w:t>
      </w:r>
      <w:r w:rsidRPr="00D07E25">
        <w:rPr>
          <w:rFonts w:ascii="Calibri" w:eastAsia="Arial" w:hAnsi="Calibri" w:cs="Arial"/>
          <w:spacing w:val="-1"/>
          <w:sz w:val="24"/>
          <w:szCs w:val="24"/>
        </w:rPr>
        <w:t>-</w:t>
      </w:r>
      <w:r w:rsidRPr="00D07E25">
        <w:rPr>
          <w:rFonts w:ascii="Calibri" w:eastAsia="Arial" w:hAnsi="Calibri" w:cs="Arial"/>
          <w:sz w:val="24"/>
          <w:szCs w:val="24"/>
        </w:rPr>
        <w:t>si</w:t>
      </w:r>
      <w:r w:rsidRPr="00D07E25">
        <w:rPr>
          <w:rFonts w:ascii="Calibri" w:eastAsia="Arial" w:hAnsi="Calibri" w:cs="Arial"/>
          <w:spacing w:val="-2"/>
          <w:sz w:val="24"/>
          <w:szCs w:val="24"/>
        </w:rPr>
        <w:t>t</w:t>
      </w:r>
      <w:r w:rsidRPr="00D07E25">
        <w:rPr>
          <w:rFonts w:ascii="Calibri" w:eastAsia="Arial" w:hAnsi="Calibri" w:cs="Arial"/>
          <w:sz w:val="24"/>
          <w:szCs w:val="24"/>
        </w:rPr>
        <w:t xml:space="preserve">e 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a</w:t>
      </w:r>
      <w:r w:rsidRPr="00D07E25">
        <w:rPr>
          <w:rFonts w:ascii="Calibri" w:eastAsia="Arial" w:hAnsi="Calibri" w:cs="Arial"/>
          <w:sz w:val="24"/>
          <w:szCs w:val="24"/>
        </w:rPr>
        <w:t>cti</w:t>
      </w:r>
      <w:r w:rsidRPr="00D07E25">
        <w:rPr>
          <w:rFonts w:ascii="Calibri" w:eastAsia="Arial" w:hAnsi="Calibri" w:cs="Arial"/>
          <w:spacing w:val="-2"/>
          <w:sz w:val="24"/>
          <w:szCs w:val="24"/>
        </w:rPr>
        <w:t>v</w:t>
      </w:r>
      <w:r w:rsidRPr="00D07E25">
        <w:rPr>
          <w:rFonts w:ascii="Calibri" w:eastAsia="Arial" w:hAnsi="Calibri" w:cs="Arial"/>
          <w:sz w:val="24"/>
          <w:szCs w:val="24"/>
        </w:rPr>
        <w:t>ities</w:t>
      </w:r>
      <w:r w:rsidRPr="00D07E25">
        <w:rPr>
          <w:rFonts w:ascii="Calibri" w:eastAsia="Arial" w:hAnsi="Calibri" w:cs="Arial"/>
          <w:spacing w:val="4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pacing w:val="-1"/>
          <w:sz w:val="24"/>
          <w:szCs w:val="24"/>
        </w:rPr>
        <w:t>o</w:t>
      </w:r>
      <w:r w:rsidRPr="00D07E25">
        <w:rPr>
          <w:rFonts w:ascii="Calibri" w:eastAsia="Arial" w:hAnsi="Calibri" w:cs="Arial"/>
          <w:sz w:val="24"/>
          <w:szCs w:val="24"/>
        </w:rPr>
        <w:t>f</w:t>
      </w:r>
      <w:r w:rsidRPr="00D07E25">
        <w:rPr>
          <w:rFonts w:ascii="Calibri" w:eastAsia="Arial" w:hAnsi="Calibri" w:cs="Arial"/>
          <w:spacing w:val="3"/>
          <w:sz w:val="24"/>
          <w:szCs w:val="24"/>
        </w:rPr>
        <w:t>f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e</w:t>
      </w:r>
      <w:r w:rsidRPr="00D07E25">
        <w:rPr>
          <w:rFonts w:ascii="Calibri" w:eastAsia="Arial" w:hAnsi="Calibri" w:cs="Arial"/>
          <w:sz w:val="24"/>
          <w:szCs w:val="24"/>
        </w:rPr>
        <w:t>r</w:t>
      </w:r>
      <w:r w:rsidRPr="00D07E25">
        <w:rPr>
          <w:rFonts w:ascii="Calibri" w:eastAsia="Arial" w:hAnsi="Calibri" w:cs="Arial"/>
          <w:spacing w:val="-2"/>
          <w:sz w:val="24"/>
          <w:szCs w:val="24"/>
        </w:rPr>
        <w:t>e</w:t>
      </w:r>
      <w:r w:rsidRPr="00D07E25">
        <w:rPr>
          <w:rFonts w:ascii="Calibri" w:eastAsia="Arial" w:hAnsi="Calibri" w:cs="Arial"/>
          <w:sz w:val="24"/>
          <w:szCs w:val="24"/>
        </w:rPr>
        <w:t>d</w:t>
      </w:r>
      <w:r w:rsidRPr="00D07E25">
        <w:rPr>
          <w:rFonts w:ascii="Calibri" w:eastAsia="Arial" w:hAnsi="Calibri" w:cs="Arial"/>
          <w:spacing w:val="4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b</w:t>
      </w:r>
      <w:r w:rsidRPr="00D07E25">
        <w:rPr>
          <w:rFonts w:ascii="Calibri" w:eastAsia="Arial" w:hAnsi="Calibri" w:cs="Arial"/>
          <w:sz w:val="24"/>
          <w:szCs w:val="24"/>
        </w:rPr>
        <w:t>y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z w:val="24"/>
          <w:szCs w:val="24"/>
        </w:rPr>
        <w:t>t</w:t>
      </w:r>
      <w:r w:rsidRPr="00D07E25">
        <w:rPr>
          <w:rFonts w:ascii="Calibri" w:eastAsia="Arial" w:hAnsi="Calibri" w:cs="Arial"/>
          <w:spacing w:val="-1"/>
          <w:sz w:val="24"/>
          <w:szCs w:val="24"/>
        </w:rPr>
        <w:t>h</w:t>
      </w:r>
      <w:r w:rsidRPr="00D07E25">
        <w:rPr>
          <w:rFonts w:ascii="Calibri" w:eastAsia="Arial" w:hAnsi="Calibri" w:cs="Arial"/>
          <w:sz w:val="24"/>
          <w:szCs w:val="24"/>
        </w:rPr>
        <w:t>e</w:t>
      </w:r>
      <w:r w:rsidRPr="00D07E25">
        <w:rPr>
          <w:rFonts w:ascii="Calibri" w:eastAsia="Arial" w:hAnsi="Calibri" w:cs="Arial"/>
          <w:spacing w:val="4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z w:val="24"/>
          <w:szCs w:val="24"/>
        </w:rPr>
        <w:t>sc</w:t>
      </w:r>
      <w:r w:rsidRPr="00D07E25">
        <w:rPr>
          <w:rFonts w:ascii="Calibri" w:eastAsia="Arial" w:hAnsi="Calibri" w:cs="Arial"/>
          <w:spacing w:val="-1"/>
          <w:sz w:val="24"/>
          <w:szCs w:val="24"/>
        </w:rPr>
        <w:t>h</w:t>
      </w:r>
      <w:r w:rsidRPr="00D07E25">
        <w:rPr>
          <w:rFonts w:ascii="Calibri" w:eastAsia="Arial" w:hAnsi="Calibri" w:cs="Arial"/>
          <w:spacing w:val="4"/>
          <w:sz w:val="24"/>
          <w:szCs w:val="24"/>
        </w:rPr>
        <w:t>o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o</w:t>
      </w:r>
      <w:r w:rsidRPr="00D07E25">
        <w:rPr>
          <w:rFonts w:ascii="Calibri" w:eastAsia="Arial" w:hAnsi="Calibri" w:cs="Arial"/>
          <w:sz w:val="24"/>
          <w:szCs w:val="24"/>
        </w:rPr>
        <w:t>l</w:t>
      </w:r>
      <w:r w:rsidRPr="00D07E25">
        <w:rPr>
          <w:rFonts w:ascii="Calibri" w:eastAsia="Arial" w:hAnsi="Calibri" w:cs="Arial"/>
          <w:spacing w:val="3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z w:val="24"/>
          <w:szCs w:val="24"/>
        </w:rPr>
        <w:t xml:space="preserve">– </w:t>
      </w:r>
      <w:r w:rsidRPr="00D07E25">
        <w:rPr>
          <w:rFonts w:ascii="Calibri" w:eastAsia="Arial" w:hAnsi="Calibri" w:cs="Arial"/>
          <w:spacing w:val="3"/>
          <w:sz w:val="24"/>
          <w:szCs w:val="24"/>
        </w:rPr>
        <w:t>f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o</w:t>
      </w:r>
      <w:r w:rsidRPr="00D07E25">
        <w:rPr>
          <w:rFonts w:ascii="Calibri" w:eastAsia="Arial" w:hAnsi="Calibri" w:cs="Arial"/>
          <w:sz w:val="24"/>
          <w:szCs w:val="24"/>
        </w:rPr>
        <w:t xml:space="preserve">r 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e</w:t>
      </w:r>
      <w:r w:rsidRPr="00D07E25">
        <w:rPr>
          <w:rFonts w:ascii="Calibri" w:eastAsia="Arial" w:hAnsi="Calibri" w:cs="Arial"/>
          <w:spacing w:val="-2"/>
          <w:sz w:val="24"/>
          <w:szCs w:val="24"/>
        </w:rPr>
        <w:t>x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amp</w:t>
      </w:r>
      <w:r w:rsidRPr="00D07E25">
        <w:rPr>
          <w:rFonts w:ascii="Calibri" w:eastAsia="Arial" w:hAnsi="Calibri" w:cs="Arial"/>
          <w:spacing w:val="-3"/>
          <w:sz w:val="24"/>
          <w:szCs w:val="24"/>
        </w:rPr>
        <w:t>l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e</w:t>
      </w:r>
      <w:r w:rsidRPr="00D07E25">
        <w:rPr>
          <w:rFonts w:ascii="Calibri" w:eastAsia="Arial" w:hAnsi="Calibri" w:cs="Arial"/>
          <w:sz w:val="24"/>
          <w:szCs w:val="24"/>
        </w:rPr>
        <w:t>,</w:t>
      </w:r>
      <w:r w:rsidRPr="00D07E25">
        <w:rPr>
          <w:rFonts w:ascii="Calibri" w:eastAsia="Arial" w:hAnsi="Calibri" w:cs="Arial"/>
          <w:spacing w:val="4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pacing w:val="-2"/>
          <w:sz w:val="24"/>
          <w:szCs w:val="24"/>
        </w:rPr>
        <w:t>y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ea</w:t>
      </w:r>
      <w:r w:rsidRPr="00D07E25">
        <w:rPr>
          <w:rFonts w:ascii="Calibri" w:eastAsia="Arial" w:hAnsi="Calibri" w:cs="Arial"/>
          <w:spacing w:val="2"/>
          <w:sz w:val="24"/>
          <w:szCs w:val="24"/>
        </w:rPr>
        <w:t>r</w:t>
      </w:r>
      <w:r w:rsidRPr="00D07E25">
        <w:rPr>
          <w:rFonts w:ascii="Calibri" w:eastAsia="Arial" w:hAnsi="Calibri" w:cs="Arial"/>
          <w:spacing w:val="-1"/>
          <w:sz w:val="24"/>
          <w:szCs w:val="24"/>
        </w:rPr>
        <w:t>-g</w:t>
      </w:r>
      <w:r w:rsidRPr="00D07E25">
        <w:rPr>
          <w:rFonts w:ascii="Calibri" w:eastAsia="Arial" w:hAnsi="Calibri" w:cs="Arial"/>
          <w:sz w:val="24"/>
          <w:szCs w:val="24"/>
        </w:rPr>
        <w:t>ro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u</w:t>
      </w:r>
      <w:r w:rsidRPr="00D07E25">
        <w:rPr>
          <w:rFonts w:ascii="Calibri" w:eastAsia="Arial" w:hAnsi="Calibri" w:cs="Arial"/>
          <w:sz w:val="24"/>
          <w:szCs w:val="24"/>
        </w:rPr>
        <w:t>p</w:t>
      </w:r>
      <w:r w:rsidRPr="00D07E25">
        <w:rPr>
          <w:rFonts w:ascii="Calibri" w:eastAsia="Arial" w:hAnsi="Calibri" w:cs="Arial"/>
          <w:spacing w:val="4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pacing w:val="-2"/>
          <w:sz w:val="24"/>
          <w:szCs w:val="24"/>
        </w:rPr>
        <w:t>v</w:t>
      </w:r>
      <w:r w:rsidRPr="00D07E25">
        <w:rPr>
          <w:rFonts w:ascii="Calibri" w:eastAsia="Arial" w:hAnsi="Calibri" w:cs="Arial"/>
          <w:sz w:val="24"/>
          <w:szCs w:val="24"/>
        </w:rPr>
        <w:t>is</w:t>
      </w:r>
      <w:r w:rsidRPr="00D07E25">
        <w:rPr>
          <w:rFonts w:ascii="Calibri" w:eastAsia="Arial" w:hAnsi="Calibri" w:cs="Arial"/>
          <w:spacing w:val="-1"/>
          <w:sz w:val="24"/>
          <w:szCs w:val="24"/>
        </w:rPr>
        <w:t>i</w:t>
      </w:r>
      <w:r w:rsidRPr="00D07E25">
        <w:rPr>
          <w:rFonts w:ascii="Calibri" w:eastAsia="Arial" w:hAnsi="Calibri" w:cs="Arial"/>
          <w:sz w:val="24"/>
          <w:szCs w:val="24"/>
        </w:rPr>
        <w:t>ts</w:t>
      </w:r>
      <w:r w:rsidRPr="00D07E25">
        <w:rPr>
          <w:rFonts w:ascii="Calibri" w:eastAsia="Arial" w:hAnsi="Calibri" w:cs="Arial"/>
          <w:spacing w:val="4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z w:val="24"/>
          <w:szCs w:val="24"/>
        </w:rPr>
        <w:t>to</w:t>
      </w:r>
      <w:r w:rsidRPr="00D07E25">
        <w:rPr>
          <w:rFonts w:ascii="Calibri" w:eastAsia="Arial" w:hAnsi="Calibri" w:cs="Arial"/>
          <w:spacing w:val="2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z w:val="24"/>
          <w:szCs w:val="24"/>
        </w:rPr>
        <w:t>loc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a</w:t>
      </w:r>
      <w:r w:rsidRPr="00D07E25">
        <w:rPr>
          <w:rFonts w:ascii="Calibri" w:eastAsia="Arial" w:hAnsi="Calibri" w:cs="Arial"/>
          <w:sz w:val="24"/>
          <w:szCs w:val="24"/>
        </w:rPr>
        <w:t>l</w:t>
      </w:r>
      <w:r w:rsidRPr="00D07E25">
        <w:rPr>
          <w:rFonts w:ascii="Calibri" w:eastAsia="Arial" w:hAnsi="Calibri" w:cs="Arial"/>
          <w:spacing w:val="3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pacing w:val="-1"/>
          <w:sz w:val="24"/>
          <w:szCs w:val="24"/>
        </w:rPr>
        <w:t>am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en</w:t>
      </w:r>
      <w:r w:rsidRPr="00D07E25">
        <w:rPr>
          <w:rFonts w:ascii="Calibri" w:eastAsia="Arial" w:hAnsi="Calibri" w:cs="Arial"/>
          <w:sz w:val="24"/>
          <w:szCs w:val="24"/>
        </w:rPr>
        <w:t>ities</w:t>
      </w:r>
      <w:r w:rsidRPr="00D07E25">
        <w:rPr>
          <w:rFonts w:ascii="Calibri" w:eastAsia="Arial" w:hAnsi="Calibri" w:cs="Arial"/>
          <w:spacing w:val="4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z w:val="24"/>
          <w:szCs w:val="24"/>
        </w:rPr>
        <w:t>–</w:t>
      </w:r>
      <w:r w:rsidRPr="00D07E25">
        <w:rPr>
          <w:rFonts w:ascii="Calibri" w:eastAsia="Arial" w:hAnsi="Calibri" w:cs="Arial"/>
          <w:spacing w:val="2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a</w:t>
      </w:r>
      <w:r w:rsidRPr="00D07E25">
        <w:rPr>
          <w:rFonts w:ascii="Calibri" w:eastAsia="Arial" w:hAnsi="Calibri" w:cs="Arial"/>
          <w:sz w:val="24"/>
          <w:szCs w:val="24"/>
        </w:rPr>
        <w:t>s s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u</w:t>
      </w:r>
      <w:r w:rsidRPr="00D07E25">
        <w:rPr>
          <w:rFonts w:ascii="Calibri" w:eastAsia="Arial" w:hAnsi="Calibri" w:cs="Arial"/>
          <w:sz w:val="24"/>
          <w:szCs w:val="24"/>
        </w:rPr>
        <w:t>ch</w:t>
      </w:r>
      <w:r w:rsidRPr="00D07E25">
        <w:rPr>
          <w:rFonts w:ascii="Calibri" w:eastAsia="Arial" w:hAnsi="Calibri" w:cs="Arial"/>
          <w:spacing w:val="56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a</w:t>
      </w:r>
      <w:r w:rsidRPr="00D07E25">
        <w:rPr>
          <w:rFonts w:ascii="Calibri" w:eastAsia="Arial" w:hAnsi="Calibri" w:cs="Arial"/>
          <w:sz w:val="24"/>
          <w:szCs w:val="24"/>
        </w:rPr>
        <w:t>cti</w:t>
      </w:r>
      <w:r w:rsidRPr="00D07E25">
        <w:rPr>
          <w:rFonts w:ascii="Calibri" w:eastAsia="Arial" w:hAnsi="Calibri" w:cs="Arial"/>
          <w:spacing w:val="-2"/>
          <w:sz w:val="24"/>
          <w:szCs w:val="24"/>
        </w:rPr>
        <w:t>v</w:t>
      </w:r>
      <w:r w:rsidRPr="00D07E25">
        <w:rPr>
          <w:rFonts w:ascii="Calibri" w:eastAsia="Arial" w:hAnsi="Calibri" w:cs="Arial"/>
          <w:sz w:val="24"/>
          <w:szCs w:val="24"/>
        </w:rPr>
        <w:t>ities</w:t>
      </w:r>
      <w:r w:rsidRPr="00D07E25">
        <w:rPr>
          <w:rFonts w:ascii="Calibri" w:eastAsia="Arial" w:hAnsi="Calibri" w:cs="Arial"/>
          <w:spacing w:val="56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a</w:t>
      </w:r>
      <w:r w:rsidRPr="00D07E25">
        <w:rPr>
          <w:rFonts w:ascii="Calibri" w:eastAsia="Arial" w:hAnsi="Calibri" w:cs="Arial"/>
          <w:sz w:val="24"/>
          <w:szCs w:val="24"/>
        </w:rPr>
        <w:t>re</w:t>
      </w:r>
      <w:r w:rsidRPr="00D07E25">
        <w:rPr>
          <w:rFonts w:ascii="Calibri" w:eastAsia="Arial" w:hAnsi="Calibri" w:cs="Arial"/>
          <w:spacing w:val="55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p</w:t>
      </w:r>
      <w:r w:rsidRPr="00D07E25">
        <w:rPr>
          <w:rFonts w:ascii="Calibri" w:eastAsia="Arial" w:hAnsi="Calibri" w:cs="Arial"/>
          <w:spacing w:val="-1"/>
          <w:sz w:val="24"/>
          <w:szCs w:val="24"/>
        </w:rPr>
        <w:t>a</w:t>
      </w:r>
      <w:r w:rsidRPr="00D07E25">
        <w:rPr>
          <w:rFonts w:ascii="Calibri" w:eastAsia="Arial" w:hAnsi="Calibri" w:cs="Arial"/>
          <w:sz w:val="24"/>
          <w:szCs w:val="24"/>
        </w:rPr>
        <w:t>rt</w:t>
      </w:r>
      <w:r w:rsidRPr="00D07E25">
        <w:rPr>
          <w:rFonts w:ascii="Calibri" w:eastAsia="Arial" w:hAnsi="Calibri" w:cs="Arial"/>
          <w:spacing w:val="55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o</w:t>
      </w:r>
      <w:r w:rsidRPr="00D07E25">
        <w:rPr>
          <w:rFonts w:ascii="Calibri" w:eastAsia="Arial" w:hAnsi="Calibri" w:cs="Arial"/>
          <w:sz w:val="24"/>
          <w:szCs w:val="24"/>
        </w:rPr>
        <w:t>f</w:t>
      </w:r>
      <w:r w:rsidRPr="00D07E25">
        <w:rPr>
          <w:rFonts w:ascii="Calibri" w:eastAsia="Arial" w:hAnsi="Calibri" w:cs="Arial"/>
          <w:spacing w:val="58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pacing w:val="-2"/>
          <w:sz w:val="24"/>
          <w:szCs w:val="24"/>
        </w:rPr>
        <w:t>t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h</w:t>
      </w:r>
      <w:r w:rsidRPr="00D07E25">
        <w:rPr>
          <w:rFonts w:ascii="Calibri" w:eastAsia="Arial" w:hAnsi="Calibri" w:cs="Arial"/>
          <w:sz w:val="24"/>
          <w:szCs w:val="24"/>
        </w:rPr>
        <w:t>e</w:t>
      </w:r>
      <w:r w:rsidRPr="00D07E25">
        <w:rPr>
          <w:rFonts w:ascii="Calibri" w:eastAsia="Arial" w:hAnsi="Calibri" w:cs="Arial"/>
          <w:spacing w:val="56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z w:val="24"/>
          <w:szCs w:val="24"/>
        </w:rPr>
        <w:t>sc</w:t>
      </w:r>
      <w:r w:rsidRPr="00D07E25">
        <w:rPr>
          <w:rFonts w:ascii="Calibri" w:eastAsia="Arial" w:hAnsi="Calibri" w:cs="Arial"/>
          <w:spacing w:val="-1"/>
          <w:sz w:val="24"/>
          <w:szCs w:val="24"/>
        </w:rPr>
        <w:t>h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oo</w:t>
      </w:r>
      <w:r w:rsidRPr="00D07E25">
        <w:rPr>
          <w:rFonts w:ascii="Calibri" w:eastAsia="Arial" w:hAnsi="Calibri" w:cs="Arial"/>
          <w:sz w:val="24"/>
          <w:szCs w:val="24"/>
        </w:rPr>
        <w:t>l</w:t>
      </w:r>
      <w:r w:rsidRPr="00D07E25">
        <w:rPr>
          <w:rFonts w:ascii="Calibri" w:eastAsia="Arial" w:hAnsi="Calibri" w:cs="Arial"/>
          <w:spacing w:val="-1"/>
          <w:sz w:val="24"/>
          <w:szCs w:val="24"/>
        </w:rPr>
        <w:t>’</w:t>
      </w:r>
      <w:r w:rsidRPr="00D07E25">
        <w:rPr>
          <w:rFonts w:ascii="Calibri" w:eastAsia="Arial" w:hAnsi="Calibri" w:cs="Arial"/>
          <w:sz w:val="24"/>
          <w:szCs w:val="24"/>
        </w:rPr>
        <w:t>s</w:t>
      </w:r>
      <w:r w:rsidRPr="00D07E25">
        <w:rPr>
          <w:rFonts w:ascii="Calibri" w:eastAsia="Arial" w:hAnsi="Calibri" w:cs="Arial"/>
          <w:spacing w:val="55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z w:val="24"/>
          <w:szCs w:val="24"/>
        </w:rPr>
        <w:t>c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u</w:t>
      </w:r>
      <w:r w:rsidRPr="00D07E25">
        <w:rPr>
          <w:rFonts w:ascii="Calibri" w:eastAsia="Arial" w:hAnsi="Calibri" w:cs="Arial"/>
          <w:sz w:val="24"/>
          <w:szCs w:val="24"/>
        </w:rPr>
        <w:t>r</w:t>
      </w:r>
      <w:r w:rsidRPr="00D07E25">
        <w:rPr>
          <w:rFonts w:ascii="Calibri" w:eastAsia="Arial" w:hAnsi="Calibri" w:cs="Arial"/>
          <w:spacing w:val="-1"/>
          <w:sz w:val="24"/>
          <w:szCs w:val="24"/>
        </w:rPr>
        <w:t>r</w:t>
      </w:r>
      <w:r w:rsidRPr="00D07E25">
        <w:rPr>
          <w:rFonts w:ascii="Calibri" w:eastAsia="Arial" w:hAnsi="Calibri" w:cs="Arial"/>
          <w:sz w:val="24"/>
          <w:szCs w:val="24"/>
        </w:rPr>
        <w:t>icul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u</w:t>
      </w:r>
      <w:r w:rsidRPr="00D07E25">
        <w:rPr>
          <w:rFonts w:ascii="Calibri" w:eastAsia="Arial" w:hAnsi="Calibri" w:cs="Arial"/>
          <w:sz w:val="24"/>
          <w:szCs w:val="24"/>
        </w:rPr>
        <w:t>m</w:t>
      </w:r>
      <w:r w:rsidRPr="00D07E25">
        <w:rPr>
          <w:rFonts w:ascii="Calibri" w:eastAsia="Arial" w:hAnsi="Calibri" w:cs="Arial"/>
          <w:spacing w:val="57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pacing w:val="-1"/>
          <w:sz w:val="24"/>
          <w:szCs w:val="24"/>
        </w:rPr>
        <w:t>a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n</w:t>
      </w:r>
      <w:r w:rsidRPr="00D07E25">
        <w:rPr>
          <w:rFonts w:ascii="Calibri" w:eastAsia="Arial" w:hAnsi="Calibri" w:cs="Arial"/>
          <w:sz w:val="24"/>
          <w:szCs w:val="24"/>
        </w:rPr>
        <w:t>d</w:t>
      </w:r>
      <w:r w:rsidRPr="00D07E25">
        <w:rPr>
          <w:rFonts w:ascii="Calibri" w:eastAsia="Arial" w:hAnsi="Calibri" w:cs="Arial"/>
          <w:spacing w:val="56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u</w:t>
      </w:r>
      <w:r w:rsidRPr="00D07E25">
        <w:rPr>
          <w:rFonts w:ascii="Calibri" w:eastAsia="Arial" w:hAnsi="Calibri" w:cs="Arial"/>
          <w:spacing w:val="-2"/>
          <w:sz w:val="24"/>
          <w:szCs w:val="24"/>
        </w:rPr>
        <w:t>s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ua</w:t>
      </w:r>
      <w:r w:rsidRPr="00D07E25">
        <w:rPr>
          <w:rFonts w:ascii="Calibri" w:eastAsia="Arial" w:hAnsi="Calibri" w:cs="Arial"/>
          <w:sz w:val="24"/>
          <w:szCs w:val="24"/>
        </w:rPr>
        <w:t>l</w:t>
      </w:r>
      <w:r w:rsidRPr="00D07E25">
        <w:rPr>
          <w:rFonts w:ascii="Calibri" w:eastAsia="Arial" w:hAnsi="Calibri" w:cs="Arial"/>
          <w:spacing w:val="-1"/>
          <w:sz w:val="24"/>
          <w:szCs w:val="24"/>
        </w:rPr>
        <w:t>l</w:t>
      </w:r>
      <w:r w:rsidRPr="00D07E25">
        <w:rPr>
          <w:rFonts w:ascii="Calibri" w:eastAsia="Arial" w:hAnsi="Calibri" w:cs="Arial"/>
          <w:sz w:val="24"/>
          <w:szCs w:val="24"/>
        </w:rPr>
        <w:t>y</w:t>
      </w:r>
      <w:r w:rsidRPr="00D07E25">
        <w:rPr>
          <w:rFonts w:ascii="Calibri" w:eastAsia="Arial" w:hAnsi="Calibri" w:cs="Arial"/>
          <w:spacing w:val="53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z w:val="24"/>
          <w:szCs w:val="24"/>
        </w:rPr>
        <w:t>t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a</w:t>
      </w:r>
      <w:r w:rsidRPr="00D07E25">
        <w:rPr>
          <w:rFonts w:ascii="Calibri" w:eastAsia="Arial" w:hAnsi="Calibri" w:cs="Arial"/>
          <w:sz w:val="24"/>
          <w:szCs w:val="24"/>
        </w:rPr>
        <w:t>ke</w:t>
      </w:r>
      <w:r w:rsidRPr="00D07E25">
        <w:rPr>
          <w:rFonts w:ascii="Calibri" w:eastAsia="Arial" w:hAnsi="Calibri" w:cs="Arial"/>
          <w:spacing w:val="56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p</w:t>
      </w:r>
      <w:r w:rsidRPr="00D07E25">
        <w:rPr>
          <w:rFonts w:ascii="Calibri" w:eastAsia="Arial" w:hAnsi="Calibri" w:cs="Arial"/>
          <w:sz w:val="24"/>
          <w:szCs w:val="24"/>
        </w:rPr>
        <w:t>lace</w:t>
      </w:r>
      <w:r w:rsidRPr="00D07E25">
        <w:rPr>
          <w:rFonts w:ascii="Calibri" w:eastAsia="Arial" w:hAnsi="Calibri" w:cs="Arial"/>
          <w:spacing w:val="56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pacing w:val="-1"/>
          <w:sz w:val="24"/>
          <w:szCs w:val="24"/>
        </w:rPr>
        <w:t>d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u</w:t>
      </w:r>
      <w:r w:rsidRPr="00D07E25">
        <w:rPr>
          <w:rFonts w:ascii="Calibri" w:eastAsia="Arial" w:hAnsi="Calibri" w:cs="Arial"/>
          <w:sz w:val="24"/>
          <w:szCs w:val="24"/>
        </w:rPr>
        <w:t>r</w:t>
      </w:r>
      <w:r w:rsidRPr="00D07E25">
        <w:rPr>
          <w:rFonts w:ascii="Calibri" w:eastAsia="Arial" w:hAnsi="Calibri" w:cs="Arial"/>
          <w:spacing w:val="-1"/>
          <w:sz w:val="24"/>
          <w:szCs w:val="24"/>
        </w:rPr>
        <w:t>i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n</w:t>
      </w:r>
      <w:r w:rsidRPr="00D07E25">
        <w:rPr>
          <w:rFonts w:ascii="Calibri" w:eastAsia="Arial" w:hAnsi="Calibri" w:cs="Arial"/>
          <w:sz w:val="24"/>
          <w:szCs w:val="24"/>
        </w:rPr>
        <w:t>g</w:t>
      </w:r>
      <w:r w:rsidRPr="00D07E25">
        <w:rPr>
          <w:rFonts w:ascii="Calibri" w:eastAsia="Arial" w:hAnsi="Calibri" w:cs="Arial"/>
          <w:spacing w:val="54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z w:val="24"/>
          <w:szCs w:val="24"/>
        </w:rPr>
        <w:t>t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h</w:t>
      </w:r>
      <w:r w:rsidRPr="00D07E25">
        <w:rPr>
          <w:rFonts w:ascii="Calibri" w:eastAsia="Arial" w:hAnsi="Calibri" w:cs="Arial"/>
          <w:sz w:val="24"/>
          <w:szCs w:val="24"/>
        </w:rPr>
        <w:t xml:space="preserve">e 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no</w:t>
      </w:r>
      <w:r w:rsidRPr="00D07E25">
        <w:rPr>
          <w:rFonts w:ascii="Calibri" w:eastAsia="Arial" w:hAnsi="Calibri" w:cs="Arial"/>
          <w:sz w:val="24"/>
          <w:szCs w:val="24"/>
        </w:rPr>
        <w:t>r</w:t>
      </w:r>
      <w:r w:rsidRPr="00D07E25">
        <w:rPr>
          <w:rFonts w:ascii="Calibri" w:eastAsia="Arial" w:hAnsi="Calibri" w:cs="Arial"/>
          <w:spacing w:val="-1"/>
          <w:sz w:val="24"/>
          <w:szCs w:val="24"/>
        </w:rPr>
        <w:t>m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a</w:t>
      </w:r>
      <w:r w:rsidRPr="00D07E25">
        <w:rPr>
          <w:rFonts w:ascii="Calibri" w:eastAsia="Arial" w:hAnsi="Calibri" w:cs="Arial"/>
          <w:sz w:val="24"/>
          <w:szCs w:val="24"/>
        </w:rPr>
        <w:t>l sc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h</w:t>
      </w:r>
      <w:r w:rsidRPr="00D07E25">
        <w:rPr>
          <w:rFonts w:ascii="Calibri" w:eastAsia="Arial" w:hAnsi="Calibri" w:cs="Arial"/>
          <w:spacing w:val="-1"/>
          <w:sz w:val="24"/>
          <w:szCs w:val="24"/>
        </w:rPr>
        <w:t>o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o</w:t>
      </w:r>
      <w:r w:rsidRPr="00D07E25">
        <w:rPr>
          <w:rFonts w:ascii="Calibri" w:eastAsia="Arial" w:hAnsi="Calibri" w:cs="Arial"/>
          <w:sz w:val="24"/>
          <w:szCs w:val="24"/>
        </w:rPr>
        <w:t xml:space="preserve">l 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da</w:t>
      </w:r>
      <w:r w:rsidRPr="00D07E25">
        <w:rPr>
          <w:rFonts w:ascii="Calibri" w:eastAsia="Arial" w:hAnsi="Calibri" w:cs="Arial"/>
          <w:spacing w:val="-2"/>
          <w:sz w:val="24"/>
          <w:szCs w:val="24"/>
        </w:rPr>
        <w:t>y</w:t>
      </w:r>
      <w:r w:rsidRPr="00D07E25">
        <w:rPr>
          <w:rFonts w:ascii="Calibri" w:eastAsia="Arial" w:hAnsi="Calibri" w:cs="Arial"/>
          <w:sz w:val="24"/>
          <w:szCs w:val="24"/>
        </w:rPr>
        <w:t>.</w:t>
      </w:r>
    </w:p>
    <w:p w:rsidR="00711195" w:rsidRPr="00D07E25" w:rsidRDefault="00711195">
      <w:pPr>
        <w:spacing w:before="16" w:line="260" w:lineRule="exact"/>
        <w:rPr>
          <w:rFonts w:ascii="Calibri" w:hAnsi="Calibri"/>
          <w:sz w:val="26"/>
          <w:szCs w:val="26"/>
        </w:rPr>
      </w:pPr>
    </w:p>
    <w:p w:rsidR="00711195" w:rsidRPr="00D07E25" w:rsidRDefault="00B77A56">
      <w:pPr>
        <w:ind w:left="108" w:right="81"/>
        <w:rPr>
          <w:rFonts w:ascii="Calibri" w:eastAsia="Arial" w:hAnsi="Calibri" w:cs="Arial"/>
          <w:sz w:val="24"/>
          <w:szCs w:val="24"/>
        </w:rPr>
      </w:pPr>
      <w:r w:rsidRPr="00D07E25">
        <w:rPr>
          <w:rFonts w:ascii="Calibri" w:eastAsia="Arial" w:hAnsi="Calibri" w:cs="Arial"/>
          <w:sz w:val="24"/>
          <w:szCs w:val="24"/>
        </w:rPr>
        <w:t>Ple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a</w:t>
      </w:r>
      <w:r w:rsidRPr="00D07E25">
        <w:rPr>
          <w:rFonts w:ascii="Calibri" w:eastAsia="Arial" w:hAnsi="Calibri" w:cs="Arial"/>
          <w:sz w:val="24"/>
          <w:szCs w:val="24"/>
        </w:rPr>
        <w:t>se</w:t>
      </w:r>
      <w:r w:rsidRPr="00D07E25">
        <w:rPr>
          <w:rFonts w:ascii="Calibri" w:eastAsia="Arial" w:hAnsi="Calibri" w:cs="Arial"/>
          <w:spacing w:val="13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z w:val="24"/>
          <w:szCs w:val="24"/>
        </w:rPr>
        <w:t>c</w:t>
      </w:r>
      <w:r w:rsidRPr="00D07E25">
        <w:rPr>
          <w:rFonts w:ascii="Calibri" w:eastAsia="Arial" w:hAnsi="Calibri" w:cs="Arial"/>
          <w:spacing w:val="-1"/>
          <w:sz w:val="24"/>
          <w:szCs w:val="24"/>
        </w:rPr>
        <w:t>o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mp</w:t>
      </w:r>
      <w:r w:rsidRPr="00D07E25">
        <w:rPr>
          <w:rFonts w:ascii="Calibri" w:eastAsia="Arial" w:hAnsi="Calibri" w:cs="Arial"/>
          <w:spacing w:val="-3"/>
          <w:sz w:val="24"/>
          <w:szCs w:val="24"/>
        </w:rPr>
        <w:t>l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e</w:t>
      </w:r>
      <w:r w:rsidRPr="00D07E25">
        <w:rPr>
          <w:rFonts w:ascii="Calibri" w:eastAsia="Arial" w:hAnsi="Calibri" w:cs="Arial"/>
          <w:sz w:val="24"/>
          <w:szCs w:val="24"/>
        </w:rPr>
        <w:t>te</w:t>
      </w:r>
      <w:r w:rsidRPr="00D07E25">
        <w:rPr>
          <w:rFonts w:ascii="Calibri" w:eastAsia="Arial" w:hAnsi="Calibri" w:cs="Arial"/>
          <w:spacing w:val="14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pacing w:val="-2"/>
          <w:sz w:val="24"/>
          <w:szCs w:val="24"/>
        </w:rPr>
        <w:t>t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h</w:t>
      </w:r>
      <w:r w:rsidRPr="00D07E25">
        <w:rPr>
          <w:rFonts w:ascii="Calibri" w:eastAsia="Arial" w:hAnsi="Calibri" w:cs="Arial"/>
          <w:sz w:val="24"/>
          <w:szCs w:val="24"/>
        </w:rPr>
        <w:t>e</w:t>
      </w:r>
      <w:r w:rsidRPr="00D07E25">
        <w:rPr>
          <w:rFonts w:ascii="Calibri" w:eastAsia="Arial" w:hAnsi="Calibri" w:cs="Arial"/>
          <w:spacing w:val="11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med</w:t>
      </w:r>
      <w:r w:rsidRPr="00D07E25">
        <w:rPr>
          <w:rFonts w:ascii="Calibri" w:eastAsia="Arial" w:hAnsi="Calibri" w:cs="Arial"/>
          <w:sz w:val="24"/>
          <w:szCs w:val="24"/>
        </w:rPr>
        <w:t>i</w:t>
      </w:r>
      <w:r w:rsidRPr="00D07E25">
        <w:rPr>
          <w:rFonts w:ascii="Calibri" w:eastAsia="Arial" w:hAnsi="Calibri" w:cs="Arial"/>
          <w:spacing w:val="-3"/>
          <w:sz w:val="24"/>
          <w:szCs w:val="24"/>
        </w:rPr>
        <w:t>c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a</w:t>
      </w:r>
      <w:r w:rsidRPr="00D07E25">
        <w:rPr>
          <w:rFonts w:ascii="Calibri" w:eastAsia="Arial" w:hAnsi="Calibri" w:cs="Arial"/>
          <w:sz w:val="24"/>
          <w:szCs w:val="24"/>
        </w:rPr>
        <w:t>l</w:t>
      </w:r>
      <w:r w:rsidRPr="00D07E25">
        <w:rPr>
          <w:rFonts w:ascii="Calibri" w:eastAsia="Arial" w:hAnsi="Calibri" w:cs="Arial"/>
          <w:spacing w:val="12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z w:val="24"/>
          <w:szCs w:val="24"/>
        </w:rPr>
        <w:t>i</w:t>
      </w:r>
      <w:r w:rsidRPr="00D07E25">
        <w:rPr>
          <w:rFonts w:ascii="Calibri" w:eastAsia="Arial" w:hAnsi="Calibri" w:cs="Arial"/>
          <w:spacing w:val="-2"/>
          <w:sz w:val="24"/>
          <w:szCs w:val="24"/>
        </w:rPr>
        <w:t>n</w:t>
      </w:r>
      <w:r w:rsidRPr="00D07E25">
        <w:rPr>
          <w:rFonts w:ascii="Calibri" w:eastAsia="Arial" w:hAnsi="Calibri" w:cs="Arial"/>
          <w:spacing w:val="3"/>
          <w:sz w:val="24"/>
          <w:szCs w:val="24"/>
        </w:rPr>
        <w:t>f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o</w:t>
      </w:r>
      <w:r w:rsidRPr="00D07E25">
        <w:rPr>
          <w:rFonts w:ascii="Calibri" w:eastAsia="Arial" w:hAnsi="Calibri" w:cs="Arial"/>
          <w:sz w:val="24"/>
          <w:szCs w:val="24"/>
        </w:rPr>
        <w:t>r</w:t>
      </w:r>
      <w:r w:rsidRPr="00D07E25">
        <w:rPr>
          <w:rFonts w:ascii="Calibri" w:eastAsia="Arial" w:hAnsi="Calibri" w:cs="Arial"/>
          <w:spacing w:val="-1"/>
          <w:sz w:val="24"/>
          <w:szCs w:val="24"/>
        </w:rPr>
        <w:t>m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a</w:t>
      </w:r>
      <w:r w:rsidRPr="00D07E25">
        <w:rPr>
          <w:rFonts w:ascii="Calibri" w:eastAsia="Arial" w:hAnsi="Calibri" w:cs="Arial"/>
          <w:sz w:val="24"/>
          <w:szCs w:val="24"/>
        </w:rPr>
        <w:t>ti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o</w:t>
      </w:r>
      <w:r w:rsidRPr="00D07E25">
        <w:rPr>
          <w:rFonts w:ascii="Calibri" w:eastAsia="Arial" w:hAnsi="Calibri" w:cs="Arial"/>
          <w:sz w:val="24"/>
          <w:szCs w:val="24"/>
        </w:rPr>
        <w:t>n</w:t>
      </w:r>
      <w:r w:rsidRPr="00D07E25">
        <w:rPr>
          <w:rFonts w:ascii="Calibri" w:eastAsia="Arial" w:hAnsi="Calibri" w:cs="Arial"/>
          <w:spacing w:val="13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pacing w:val="-2"/>
          <w:sz w:val="24"/>
          <w:szCs w:val="24"/>
        </w:rPr>
        <w:t>s</w:t>
      </w:r>
      <w:r w:rsidRPr="00D07E25">
        <w:rPr>
          <w:rFonts w:ascii="Calibri" w:eastAsia="Arial" w:hAnsi="Calibri" w:cs="Arial"/>
          <w:spacing w:val="-1"/>
          <w:sz w:val="24"/>
          <w:szCs w:val="24"/>
        </w:rPr>
        <w:t>e</w:t>
      </w:r>
      <w:r w:rsidRPr="00D07E25">
        <w:rPr>
          <w:rFonts w:ascii="Calibri" w:eastAsia="Arial" w:hAnsi="Calibri" w:cs="Arial"/>
          <w:sz w:val="24"/>
          <w:szCs w:val="24"/>
        </w:rPr>
        <w:t>cti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o</w:t>
      </w:r>
      <w:r w:rsidRPr="00D07E25">
        <w:rPr>
          <w:rFonts w:ascii="Calibri" w:eastAsia="Arial" w:hAnsi="Calibri" w:cs="Arial"/>
          <w:sz w:val="24"/>
          <w:szCs w:val="24"/>
        </w:rPr>
        <w:t>n</w:t>
      </w:r>
      <w:r w:rsidRPr="00D07E25">
        <w:rPr>
          <w:rFonts w:ascii="Calibri" w:eastAsia="Arial" w:hAnsi="Calibri" w:cs="Arial"/>
          <w:spacing w:val="13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be</w:t>
      </w:r>
      <w:r w:rsidRPr="00D07E25">
        <w:rPr>
          <w:rFonts w:ascii="Calibri" w:eastAsia="Arial" w:hAnsi="Calibri" w:cs="Arial"/>
          <w:sz w:val="24"/>
          <w:szCs w:val="24"/>
        </w:rPr>
        <w:t>low</w:t>
      </w:r>
      <w:r w:rsidRPr="00D07E25">
        <w:rPr>
          <w:rFonts w:ascii="Calibri" w:eastAsia="Arial" w:hAnsi="Calibri" w:cs="Arial"/>
          <w:spacing w:val="10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z w:val="24"/>
          <w:szCs w:val="24"/>
        </w:rPr>
        <w:t>(</w:t>
      </w:r>
      <w:r w:rsidRPr="00D07E25">
        <w:rPr>
          <w:rFonts w:ascii="Calibri" w:eastAsia="Arial" w:hAnsi="Calibri" w:cs="Arial"/>
          <w:spacing w:val="-1"/>
          <w:sz w:val="24"/>
          <w:szCs w:val="24"/>
        </w:rPr>
        <w:t>i</w:t>
      </w:r>
      <w:r w:rsidRPr="00D07E25">
        <w:rPr>
          <w:rFonts w:ascii="Calibri" w:eastAsia="Arial" w:hAnsi="Calibri" w:cs="Arial"/>
          <w:sz w:val="24"/>
          <w:szCs w:val="24"/>
        </w:rPr>
        <w:t>f</w:t>
      </w:r>
      <w:r w:rsidRPr="00D07E25">
        <w:rPr>
          <w:rFonts w:ascii="Calibri" w:eastAsia="Arial" w:hAnsi="Calibri" w:cs="Arial"/>
          <w:spacing w:val="15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a</w:t>
      </w:r>
      <w:r w:rsidRPr="00D07E25">
        <w:rPr>
          <w:rFonts w:ascii="Calibri" w:eastAsia="Arial" w:hAnsi="Calibri" w:cs="Arial"/>
          <w:spacing w:val="-1"/>
          <w:sz w:val="24"/>
          <w:szCs w:val="24"/>
        </w:rPr>
        <w:t>p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p</w:t>
      </w:r>
      <w:r w:rsidRPr="00D07E25">
        <w:rPr>
          <w:rFonts w:ascii="Calibri" w:eastAsia="Arial" w:hAnsi="Calibri" w:cs="Arial"/>
          <w:sz w:val="24"/>
          <w:szCs w:val="24"/>
        </w:rPr>
        <w:t>l</w:t>
      </w:r>
      <w:r w:rsidRPr="00D07E25">
        <w:rPr>
          <w:rFonts w:ascii="Calibri" w:eastAsia="Arial" w:hAnsi="Calibri" w:cs="Arial"/>
          <w:spacing w:val="-1"/>
          <w:sz w:val="24"/>
          <w:szCs w:val="24"/>
        </w:rPr>
        <w:t>i</w:t>
      </w:r>
      <w:r w:rsidRPr="00D07E25">
        <w:rPr>
          <w:rFonts w:ascii="Calibri" w:eastAsia="Arial" w:hAnsi="Calibri" w:cs="Arial"/>
          <w:sz w:val="24"/>
          <w:szCs w:val="24"/>
        </w:rPr>
        <w:t>c</w:t>
      </w:r>
      <w:r w:rsidRPr="00D07E25">
        <w:rPr>
          <w:rFonts w:ascii="Calibri" w:eastAsia="Arial" w:hAnsi="Calibri" w:cs="Arial"/>
          <w:spacing w:val="-1"/>
          <w:sz w:val="24"/>
          <w:szCs w:val="24"/>
        </w:rPr>
        <w:t>a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b</w:t>
      </w:r>
      <w:r w:rsidRPr="00D07E25">
        <w:rPr>
          <w:rFonts w:ascii="Calibri" w:eastAsia="Arial" w:hAnsi="Calibri" w:cs="Arial"/>
          <w:sz w:val="24"/>
          <w:szCs w:val="24"/>
        </w:rPr>
        <w:t>le)</w:t>
      </w:r>
      <w:r w:rsidRPr="00D07E25">
        <w:rPr>
          <w:rFonts w:ascii="Calibri" w:eastAsia="Arial" w:hAnsi="Calibri" w:cs="Arial"/>
          <w:spacing w:val="12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an</w:t>
      </w:r>
      <w:r w:rsidRPr="00D07E25">
        <w:rPr>
          <w:rFonts w:ascii="Calibri" w:eastAsia="Arial" w:hAnsi="Calibri" w:cs="Arial"/>
          <w:sz w:val="24"/>
          <w:szCs w:val="24"/>
        </w:rPr>
        <w:t>d</w:t>
      </w:r>
      <w:r w:rsidRPr="00D07E25">
        <w:rPr>
          <w:rFonts w:ascii="Calibri" w:eastAsia="Arial" w:hAnsi="Calibri" w:cs="Arial"/>
          <w:spacing w:val="13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z w:val="24"/>
          <w:szCs w:val="24"/>
        </w:rPr>
        <w:t>si</w:t>
      </w:r>
      <w:r w:rsidRPr="00D07E25">
        <w:rPr>
          <w:rFonts w:ascii="Calibri" w:eastAsia="Arial" w:hAnsi="Calibri" w:cs="Arial"/>
          <w:spacing w:val="-2"/>
          <w:sz w:val="24"/>
          <w:szCs w:val="24"/>
        </w:rPr>
        <w:t>g</w:t>
      </w:r>
      <w:r w:rsidRPr="00D07E25">
        <w:rPr>
          <w:rFonts w:ascii="Calibri" w:eastAsia="Arial" w:hAnsi="Calibri" w:cs="Arial"/>
          <w:sz w:val="24"/>
          <w:szCs w:val="24"/>
        </w:rPr>
        <w:t>n</w:t>
      </w:r>
      <w:r w:rsidRPr="00D07E25">
        <w:rPr>
          <w:rFonts w:ascii="Calibri" w:eastAsia="Arial" w:hAnsi="Calibri" w:cs="Arial"/>
          <w:spacing w:val="13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an</w:t>
      </w:r>
      <w:r w:rsidRPr="00D07E25">
        <w:rPr>
          <w:rFonts w:ascii="Calibri" w:eastAsia="Arial" w:hAnsi="Calibri" w:cs="Arial"/>
          <w:sz w:val="24"/>
          <w:szCs w:val="24"/>
        </w:rPr>
        <w:t>d</w:t>
      </w:r>
      <w:r w:rsidRPr="00D07E25">
        <w:rPr>
          <w:rFonts w:ascii="Calibri" w:eastAsia="Arial" w:hAnsi="Calibri" w:cs="Arial"/>
          <w:spacing w:val="11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da</w:t>
      </w:r>
      <w:r w:rsidRPr="00D07E25">
        <w:rPr>
          <w:rFonts w:ascii="Calibri" w:eastAsia="Arial" w:hAnsi="Calibri" w:cs="Arial"/>
          <w:spacing w:val="-2"/>
          <w:sz w:val="24"/>
          <w:szCs w:val="24"/>
        </w:rPr>
        <w:t>t</w:t>
      </w:r>
      <w:r w:rsidRPr="00D07E25">
        <w:rPr>
          <w:rFonts w:ascii="Calibri" w:eastAsia="Arial" w:hAnsi="Calibri" w:cs="Arial"/>
          <w:sz w:val="24"/>
          <w:szCs w:val="24"/>
        </w:rPr>
        <w:t>e t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h</w:t>
      </w:r>
      <w:r w:rsidRPr="00D07E25">
        <w:rPr>
          <w:rFonts w:ascii="Calibri" w:eastAsia="Arial" w:hAnsi="Calibri" w:cs="Arial"/>
          <w:sz w:val="24"/>
          <w:szCs w:val="24"/>
        </w:rPr>
        <w:t>is</w:t>
      </w:r>
      <w:r w:rsidRPr="00D07E25">
        <w:rPr>
          <w:rFonts w:ascii="Calibri" w:eastAsia="Arial" w:hAnsi="Calibri" w:cs="Arial"/>
          <w:spacing w:val="-2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pacing w:val="3"/>
          <w:sz w:val="24"/>
          <w:szCs w:val="24"/>
        </w:rPr>
        <w:t>f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o</w:t>
      </w:r>
      <w:r w:rsidRPr="00D07E25">
        <w:rPr>
          <w:rFonts w:ascii="Calibri" w:eastAsia="Arial" w:hAnsi="Calibri" w:cs="Arial"/>
          <w:spacing w:val="-3"/>
          <w:sz w:val="24"/>
          <w:szCs w:val="24"/>
        </w:rPr>
        <w:t>r</w:t>
      </w:r>
      <w:r w:rsidRPr="00D07E25">
        <w:rPr>
          <w:rFonts w:ascii="Calibri" w:eastAsia="Arial" w:hAnsi="Calibri" w:cs="Arial"/>
          <w:sz w:val="24"/>
          <w:szCs w:val="24"/>
        </w:rPr>
        <w:t>m</w:t>
      </w:r>
      <w:r w:rsidRPr="00D07E25">
        <w:rPr>
          <w:rFonts w:ascii="Calibri" w:eastAsia="Arial" w:hAnsi="Calibri" w:cs="Arial"/>
          <w:spacing w:val="2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pacing w:val="-2"/>
          <w:sz w:val="24"/>
          <w:szCs w:val="24"/>
        </w:rPr>
        <w:t>i</w:t>
      </w:r>
      <w:r w:rsidRPr="00D07E25">
        <w:rPr>
          <w:rFonts w:ascii="Calibri" w:eastAsia="Arial" w:hAnsi="Calibri" w:cs="Arial"/>
          <w:sz w:val="24"/>
          <w:szCs w:val="24"/>
        </w:rPr>
        <w:t>f</w:t>
      </w:r>
      <w:r w:rsidRPr="00D07E25">
        <w:rPr>
          <w:rFonts w:ascii="Calibri" w:eastAsia="Arial" w:hAnsi="Calibri" w:cs="Arial"/>
          <w:spacing w:val="3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pacing w:val="-2"/>
          <w:sz w:val="24"/>
          <w:szCs w:val="24"/>
        </w:rPr>
        <w:t>y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o</w:t>
      </w:r>
      <w:r w:rsidRPr="00D07E25">
        <w:rPr>
          <w:rFonts w:ascii="Calibri" w:eastAsia="Arial" w:hAnsi="Calibri" w:cs="Arial"/>
          <w:sz w:val="24"/>
          <w:szCs w:val="24"/>
        </w:rPr>
        <w:t>u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 xml:space="preserve"> a</w:t>
      </w:r>
      <w:r w:rsidRPr="00D07E25">
        <w:rPr>
          <w:rFonts w:ascii="Calibri" w:eastAsia="Arial" w:hAnsi="Calibri" w:cs="Arial"/>
          <w:spacing w:val="-1"/>
          <w:sz w:val="24"/>
          <w:szCs w:val="24"/>
        </w:rPr>
        <w:t>g</w:t>
      </w:r>
      <w:r w:rsidRPr="00D07E25">
        <w:rPr>
          <w:rFonts w:ascii="Calibri" w:eastAsia="Arial" w:hAnsi="Calibri" w:cs="Arial"/>
          <w:sz w:val="24"/>
          <w:szCs w:val="24"/>
        </w:rPr>
        <w:t>ree</w:t>
      </w:r>
      <w:r w:rsidRPr="00D07E25">
        <w:rPr>
          <w:rFonts w:ascii="Calibri" w:eastAsia="Arial" w:hAnsi="Calibri" w:cs="Arial"/>
          <w:spacing w:val="-1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pacing w:val="-2"/>
          <w:sz w:val="24"/>
          <w:szCs w:val="24"/>
        </w:rPr>
        <w:t>t</w:t>
      </w:r>
      <w:r w:rsidRPr="00D07E25">
        <w:rPr>
          <w:rFonts w:ascii="Calibri" w:eastAsia="Arial" w:hAnsi="Calibri" w:cs="Arial"/>
          <w:sz w:val="24"/>
          <w:szCs w:val="24"/>
        </w:rPr>
        <w:t>o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 xml:space="preserve"> t</w:t>
      </w:r>
      <w:r w:rsidRPr="00D07E25">
        <w:rPr>
          <w:rFonts w:ascii="Calibri" w:eastAsia="Arial" w:hAnsi="Calibri" w:cs="Arial"/>
          <w:spacing w:val="-1"/>
          <w:sz w:val="24"/>
          <w:szCs w:val="24"/>
        </w:rPr>
        <w:t>h</w:t>
      </w:r>
      <w:r w:rsidRPr="00D07E25">
        <w:rPr>
          <w:rFonts w:ascii="Calibri" w:eastAsia="Arial" w:hAnsi="Calibri" w:cs="Arial"/>
          <w:sz w:val="24"/>
          <w:szCs w:val="24"/>
        </w:rPr>
        <w:t>e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pacing w:val="-1"/>
          <w:sz w:val="24"/>
          <w:szCs w:val="24"/>
        </w:rPr>
        <w:t>a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bo</w:t>
      </w:r>
      <w:r w:rsidRPr="00D07E25">
        <w:rPr>
          <w:rFonts w:ascii="Calibri" w:eastAsia="Arial" w:hAnsi="Calibri" w:cs="Arial"/>
          <w:spacing w:val="-2"/>
          <w:sz w:val="24"/>
          <w:szCs w:val="24"/>
        </w:rPr>
        <w:t>v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e</w:t>
      </w:r>
      <w:r w:rsidRPr="00D07E25">
        <w:rPr>
          <w:rFonts w:ascii="Calibri" w:eastAsia="Arial" w:hAnsi="Calibri" w:cs="Arial"/>
          <w:sz w:val="24"/>
          <w:szCs w:val="24"/>
        </w:rPr>
        <w:t>.</w:t>
      </w:r>
    </w:p>
    <w:p w:rsidR="00711195" w:rsidRPr="00D07E25" w:rsidRDefault="00711195">
      <w:pPr>
        <w:spacing w:before="15" w:line="260" w:lineRule="exact"/>
        <w:rPr>
          <w:rFonts w:ascii="Calibri" w:hAnsi="Calibri"/>
          <w:sz w:val="26"/>
          <w:szCs w:val="26"/>
        </w:rPr>
      </w:pPr>
    </w:p>
    <w:p w:rsidR="00711195" w:rsidRPr="00D07E25" w:rsidRDefault="00B77A56">
      <w:pPr>
        <w:ind w:left="108" w:right="6690"/>
        <w:jc w:val="both"/>
        <w:rPr>
          <w:rFonts w:ascii="Calibri" w:eastAsia="Arial" w:hAnsi="Calibri" w:cs="Arial"/>
          <w:sz w:val="24"/>
          <w:szCs w:val="24"/>
        </w:rPr>
      </w:pPr>
      <w:r w:rsidRPr="00D07E25">
        <w:rPr>
          <w:rFonts w:ascii="Calibri" w:eastAsia="Arial" w:hAnsi="Calibri" w:cs="Arial"/>
          <w:b/>
          <w:spacing w:val="-1"/>
          <w:sz w:val="24"/>
          <w:szCs w:val="24"/>
        </w:rPr>
        <w:t>M</w:t>
      </w:r>
      <w:r w:rsidRPr="00D07E25">
        <w:rPr>
          <w:rFonts w:ascii="Calibri" w:eastAsia="Arial" w:hAnsi="Calibri" w:cs="Arial"/>
          <w:b/>
          <w:sz w:val="24"/>
          <w:szCs w:val="24"/>
        </w:rPr>
        <w:t>EDI</w:t>
      </w:r>
      <w:r w:rsidRPr="00D07E25">
        <w:rPr>
          <w:rFonts w:ascii="Calibri" w:eastAsia="Arial" w:hAnsi="Calibri" w:cs="Arial"/>
          <w:b/>
          <w:spacing w:val="2"/>
          <w:sz w:val="24"/>
          <w:szCs w:val="24"/>
        </w:rPr>
        <w:t>C</w:t>
      </w:r>
      <w:r w:rsidRPr="00D07E25">
        <w:rPr>
          <w:rFonts w:ascii="Calibri" w:eastAsia="Arial" w:hAnsi="Calibri" w:cs="Arial"/>
          <w:b/>
          <w:spacing w:val="-5"/>
          <w:sz w:val="24"/>
          <w:szCs w:val="24"/>
        </w:rPr>
        <w:t>A</w:t>
      </w:r>
      <w:r w:rsidRPr="00D07E25">
        <w:rPr>
          <w:rFonts w:ascii="Calibri" w:eastAsia="Arial" w:hAnsi="Calibri" w:cs="Arial"/>
          <w:b/>
          <w:sz w:val="24"/>
          <w:szCs w:val="24"/>
        </w:rPr>
        <w:t>L INFO</w:t>
      </w:r>
      <w:r w:rsidRPr="00D07E25">
        <w:rPr>
          <w:rFonts w:ascii="Calibri" w:eastAsia="Arial" w:hAnsi="Calibri" w:cs="Arial"/>
          <w:b/>
          <w:spacing w:val="2"/>
          <w:sz w:val="24"/>
          <w:szCs w:val="24"/>
        </w:rPr>
        <w:t>R</w:t>
      </w:r>
      <w:r w:rsidRPr="00D07E25">
        <w:rPr>
          <w:rFonts w:ascii="Calibri" w:eastAsia="Arial" w:hAnsi="Calibri" w:cs="Arial"/>
          <w:b/>
          <w:spacing w:val="4"/>
          <w:sz w:val="24"/>
          <w:szCs w:val="24"/>
        </w:rPr>
        <w:t>M</w:t>
      </w:r>
      <w:r w:rsidRPr="00D07E25">
        <w:rPr>
          <w:rFonts w:ascii="Calibri" w:eastAsia="Arial" w:hAnsi="Calibri" w:cs="Arial"/>
          <w:b/>
          <w:spacing w:val="-5"/>
          <w:sz w:val="24"/>
          <w:szCs w:val="24"/>
        </w:rPr>
        <w:t>A</w:t>
      </w:r>
      <w:r w:rsidRPr="00D07E25">
        <w:rPr>
          <w:rFonts w:ascii="Calibri" w:eastAsia="Arial" w:hAnsi="Calibri" w:cs="Arial"/>
          <w:b/>
          <w:spacing w:val="2"/>
          <w:sz w:val="24"/>
          <w:szCs w:val="24"/>
        </w:rPr>
        <w:t>T</w:t>
      </w:r>
      <w:r w:rsidRPr="00D07E25">
        <w:rPr>
          <w:rFonts w:ascii="Calibri" w:eastAsia="Arial" w:hAnsi="Calibri" w:cs="Arial"/>
          <w:b/>
          <w:sz w:val="24"/>
          <w:szCs w:val="24"/>
        </w:rPr>
        <w:t>I</w:t>
      </w:r>
      <w:r w:rsidRPr="00D07E25">
        <w:rPr>
          <w:rFonts w:ascii="Calibri" w:eastAsia="Arial" w:hAnsi="Calibri" w:cs="Arial"/>
          <w:b/>
          <w:spacing w:val="1"/>
          <w:sz w:val="24"/>
          <w:szCs w:val="24"/>
        </w:rPr>
        <w:t>O</w:t>
      </w:r>
      <w:r w:rsidRPr="00D07E25">
        <w:rPr>
          <w:rFonts w:ascii="Calibri" w:eastAsia="Arial" w:hAnsi="Calibri" w:cs="Arial"/>
          <w:b/>
          <w:sz w:val="24"/>
          <w:szCs w:val="24"/>
        </w:rPr>
        <w:t>N</w:t>
      </w:r>
    </w:p>
    <w:p w:rsidR="00711195" w:rsidRPr="00D07E25" w:rsidRDefault="00711195">
      <w:pPr>
        <w:spacing w:before="2" w:line="180" w:lineRule="exact"/>
        <w:rPr>
          <w:rFonts w:ascii="Calibri" w:hAnsi="Calibri"/>
          <w:sz w:val="18"/>
          <w:szCs w:val="18"/>
        </w:rPr>
      </w:pPr>
    </w:p>
    <w:p w:rsidR="00711195" w:rsidRPr="00D07E25" w:rsidRDefault="00B77A56">
      <w:pPr>
        <w:ind w:left="108" w:right="197"/>
        <w:rPr>
          <w:rFonts w:ascii="Calibri" w:eastAsia="Arial" w:hAnsi="Calibri" w:cs="Arial"/>
          <w:sz w:val="24"/>
          <w:szCs w:val="24"/>
        </w:rPr>
      </w:pPr>
      <w:r w:rsidRPr="00D07E25">
        <w:rPr>
          <w:rFonts w:ascii="Calibri" w:eastAsia="Arial" w:hAnsi="Calibri" w:cs="Arial"/>
          <w:sz w:val="24"/>
          <w:szCs w:val="24"/>
        </w:rPr>
        <w:t>De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ta</w:t>
      </w:r>
      <w:r w:rsidRPr="00D07E25">
        <w:rPr>
          <w:rFonts w:ascii="Calibri" w:eastAsia="Arial" w:hAnsi="Calibri" w:cs="Arial"/>
          <w:sz w:val="24"/>
          <w:szCs w:val="24"/>
        </w:rPr>
        <w:t>i</w:t>
      </w:r>
      <w:r w:rsidRPr="00D07E25">
        <w:rPr>
          <w:rFonts w:ascii="Calibri" w:eastAsia="Arial" w:hAnsi="Calibri" w:cs="Arial"/>
          <w:spacing w:val="-1"/>
          <w:sz w:val="24"/>
          <w:szCs w:val="24"/>
        </w:rPr>
        <w:t>l</w:t>
      </w:r>
      <w:r w:rsidRPr="00D07E25">
        <w:rPr>
          <w:rFonts w:ascii="Calibri" w:eastAsia="Arial" w:hAnsi="Calibri" w:cs="Arial"/>
          <w:sz w:val="24"/>
          <w:szCs w:val="24"/>
        </w:rPr>
        <w:t xml:space="preserve">s </w:t>
      </w:r>
      <w:r w:rsidRPr="00D07E25">
        <w:rPr>
          <w:rFonts w:ascii="Calibri" w:eastAsia="Arial" w:hAnsi="Calibri" w:cs="Arial"/>
          <w:spacing w:val="-1"/>
          <w:sz w:val="24"/>
          <w:szCs w:val="24"/>
        </w:rPr>
        <w:t>o</w:t>
      </w:r>
      <w:r w:rsidRPr="00D07E25">
        <w:rPr>
          <w:rFonts w:ascii="Calibri" w:eastAsia="Arial" w:hAnsi="Calibri" w:cs="Arial"/>
          <w:sz w:val="24"/>
          <w:szCs w:val="24"/>
        </w:rPr>
        <w:t>f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 xml:space="preserve"> an</w:t>
      </w:r>
      <w:r w:rsidRPr="00D07E25">
        <w:rPr>
          <w:rFonts w:ascii="Calibri" w:eastAsia="Arial" w:hAnsi="Calibri" w:cs="Arial"/>
          <w:sz w:val="24"/>
          <w:szCs w:val="24"/>
        </w:rPr>
        <w:t>y</w:t>
      </w:r>
      <w:r w:rsidRPr="00D07E25">
        <w:rPr>
          <w:rFonts w:ascii="Calibri" w:eastAsia="Arial" w:hAnsi="Calibri" w:cs="Arial"/>
          <w:spacing w:val="-2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pacing w:val="2"/>
          <w:sz w:val="24"/>
          <w:szCs w:val="24"/>
        </w:rPr>
        <w:t>m</w:t>
      </w:r>
      <w:r w:rsidRPr="00D07E25">
        <w:rPr>
          <w:rFonts w:ascii="Calibri" w:eastAsia="Arial" w:hAnsi="Calibri" w:cs="Arial"/>
          <w:spacing w:val="-1"/>
          <w:sz w:val="24"/>
          <w:szCs w:val="24"/>
        </w:rPr>
        <w:t>e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d</w:t>
      </w:r>
      <w:r w:rsidRPr="00D07E25">
        <w:rPr>
          <w:rFonts w:ascii="Calibri" w:eastAsia="Arial" w:hAnsi="Calibri" w:cs="Arial"/>
          <w:sz w:val="24"/>
          <w:szCs w:val="24"/>
        </w:rPr>
        <w:t>ical</w:t>
      </w:r>
      <w:r w:rsidRPr="00D07E25">
        <w:rPr>
          <w:rFonts w:ascii="Calibri" w:eastAsia="Arial" w:hAnsi="Calibri" w:cs="Arial"/>
          <w:spacing w:val="-2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z w:val="24"/>
          <w:szCs w:val="24"/>
        </w:rPr>
        <w:t>c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ond</w:t>
      </w:r>
      <w:r w:rsidRPr="00D07E25">
        <w:rPr>
          <w:rFonts w:ascii="Calibri" w:eastAsia="Arial" w:hAnsi="Calibri" w:cs="Arial"/>
          <w:sz w:val="24"/>
          <w:szCs w:val="24"/>
        </w:rPr>
        <w:t>iti</w:t>
      </w:r>
      <w:r w:rsidRPr="00D07E25">
        <w:rPr>
          <w:rFonts w:ascii="Calibri" w:eastAsia="Arial" w:hAnsi="Calibri" w:cs="Arial"/>
          <w:spacing w:val="-2"/>
          <w:sz w:val="24"/>
          <w:szCs w:val="24"/>
        </w:rPr>
        <w:t>o</w:t>
      </w:r>
      <w:r w:rsidRPr="00D07E25">
        <w:rPr>
          <w:rFonts w:ascii="Calibri" w:eastAsia="Arial" w:hAnsi="Calibri" w:cs="Arial"/>
          <w:sz w:val="24"/>
          <w:szCs w:val="24"/>
        </w:rPr>
        <w:t>n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 xml:space="preserve"> t</w:t>
      </w:r>
      <w:r w:rsidRPr="00D07E25">
        <w:rPr>
          <w:rFonts w:ascii="Calibri" w:eastAsia="Arial" w:hAnsi="Calibri" w:cs="Arial"/>
          <w:spacing w:val="-1"/>
          <w:sz w:val="24"/>
          <w:szCs w:val="24"/>
        </w:rPr>
        <w:t>h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a</w:t>
      </w:r>
      <w:r w:rsidRPr="00D07E25">
        <w:rPr>
          <w:rFonts w:ascii="Calibri" w:eastAsia="Arial" w:hAnsi="Calibri" w:cs="Arial"/>
          <w:sz w:val="24"/>
          <w:szCs w:val="24"/>
        </w:rPr>
        <w:t>t</w:t>
      </w:r>
      <w:r w:rsidRPr="00D07E25">
        <w:rPr>
          <w:rFonts w:ascii="Calibri" w:eastAsia="Arial" w:hAnsi="Calibri" w:cs="Arial"/>
          <w:spacing w:val="-1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m</w:t>
      </w:r>
      <w:r w:rsidRPr="00D07E25">
        <w:rPr>
          <w:rFonts w:ascii="Calibri" w:eastAsia="Arial" w:hAnsi="Calibri" w:cs="Arial"/>
          <w:sz w:val="24"/>
          <w:szCs w:val="24"/>
        </w:rPr>
        <w:t>y</w:t>
      </w:r>
      <w:r w:rsidRPr="00D07E25">
        <w:rPr>
          <w:rFonts w:ascii="Calibri" w:eastAsia="Arial" w:hAnsi="Calibri" w:cs="Arial"/>
          <w:spacing w:val="-2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z w:val="24"/>
          <w:szCs w:val="24"/>
        </w:rPr>
        <w:t>c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h</w:t>
      </w:r>
      <w:r w:rsidRPr="00D07E25">
        <w:rPr>
          <w:rFonts w:ascii="Calibri" w:eastAsia="Arial" w:hAnsi="Calibri" w:cs="Arial"/>
          <w:sz w:val="24"/>
          <w:szCs w:val="24"/>
        </w:rPr>
        <w:t>i</w:t>
      </w:r>
      <w:r w:rsidRPr="00D07E25">
        <w:rPr>
          <w:rFonts w:ascii="Calibri" w:eastAsia="Arial" w:hAnsi="Calibri" w:cs="Arial"/>
          <w:spacing w:val="-1"/>
          <w:sz w:val="24"/>
          <w:szCs w:val="24"/>
        </w:rPr>
        <w:t>l</w:t>
      </w:r>
      <w:r w:rsidRPr="00D07E25">
        <w:rPr>
          <w:rFonts w:ascii="Calibri" w:eastAsia="Arial" w:hAnsi="Calibri" w:cs="Arial"/>
          <w:sz w:val="24"/>
          <w:szCs w:val="24"/>
        </w:rPr>
        <w:t>d</w:t>
      </w:r>
      <w:r w:rsidRPr="00D07E25">
        <w:rPr>
          <w:rFonts w:ascii="Calibri" w:eastAsia="Arial" w:hAnsi="Calibri" w:cs="Arial"/>
          <w:spacing w:val="4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i/>
          <w:sz w:val="24"/>
          <w:szCs w:val="24"/>
        </w:rPr>
        <w:t>……………………….</w:t>
      </w:r>
      <w:r w:rsidRPr="00D07E25">
        <w:rPr>
          <w:rFonts w:ascii="Calibri" w:eastAsia="Arial" w:hAnsi="Calibri" w:cs="Arial"/>
          <w:i/>
          <w:spacing w:val="2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z w:val="24"/>
          <w:szCs w:val="24"/>
        </w:rPr>
        <w:t>s</w:t>
      </w:r>
      <w:r w:rsidRPr="00D07E25">
        <w:rPr>
          <w:rFonts w:ascii="Calibri" w:eastAsia="Arial" w:hAnsi="Calibri" w:cs="Arial"/>
          <w:spacing w:val="-1"/>
          <w:sz w:val="24"/>
          <w:szCs w:val="24"/>
        </w:rPr>
        <w:t>u</w:t>
      </w:r>
      <w:r w:rsidRPr="00D07E25">
        <w:rPr>
          <w:rFonts w:ascii="Calibri" w:eastAsia="Arial" w:hAnsi="Calibri" w:cs="Arial"/>
          <w:sz w:val="24"/>
          <w:szCs w:val="24"/>
        </w:rPr>
        <w:t>f</w:t>
      </w:r>
      <w:r w:rsidRPr="00D07E25">
        <w:rPr>
          <w:rFonts w:ascii="Calibri" w:eastAsia="Arial" w:hAnsi="Calibri" w:cs="Arial"/>
          <w:spacing w:val="3"/>
          <w:sz w:val="24"/>
          <w:szCs w:val="24"/>
        </w:rPr>
        <w:t>f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e</w:t>
      </w:r>
      <w:r w:rsidRPr="00D07E25">
        <w:rPr>
          <w:rFonts w:ascii="Calibri" w:eastAsia="Arial" w:hAnsi="Calibri" w:cs="Arial"/>
          <w:sz w:val="24"/>
          <w:szCs w:val="24"/>
        </w:rPr>
        <w:t>rs</w:t>
      </w:r>
      <w:r w:rsidRPr="00D07E25">
        <w:rPr>
          <w:rFonts w:ascii="Calibri" w:eastAsia="Arial" w:hAnsi="Calibri" w:cs="Arial"/>
          <w:spacing w:val="-2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pacing w:val="3"/>
          <w:sz w:val="24"/>
          <w:szCs w:val="24"/>
        </w:rPr>
        <w:t>f</w:t>
      </w:r>
      <w:r w:rsidRPr="00D07E25">
        <w:rPr>
          <w:rFonts w:ascii="Calibri" w:eastAsia="Arial" w:hAnsi="Calibri" w:cs="Arial"/>
          <w:sz w:val="24"/>
          <w:szCs w:val="24"/>
        </w:rPr>
        <w:t>r</w:t>
      </w:r>
      <w:r w:rsidRPr="00D07E25">
        <w:rPr>
          <w:rFonts w:ascii="Calibri" w:eastAsia="Arial" w:hAnsi="Calibri" w:cs="Arial"/>
          <w:spacing w:val="-2"/>
          <w:sz w:val="24"/>
          <w:szCs w:val="24"/>
        </w:rPr>
        <w:t>o</w:t>
      </w:r>
      <w:r w:rsidRPr="00D07E25">
        <w:rPr>
          <w:rFonts w:ascii="Calibri" w:eastAsia="Arial" w:hAnsi="Calibri" w:cs="Arial"/>
          <w:sz w:val="24"/>
          <w:szCs w:val="24"/>
        </w:rPr>
        <w:t xml:space="preserve">m 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an</w:t>
      </w:r>
      <w:r w:rsidRPr="00D07E25">
        <w:rPr>
          <w:rFonts w:ascii="Calibri" w:eastAsia="Arial" w:hAnsi="Calibri" w:cs="Arial"/>
          <w:sz w:val="24"/>
          <w:szCs w:val="24"/>
        </w:rPr>
        <w:t>d</w:t>
      </w:r>
      <w:r w:rsidRPr="00D07E25">
        <w:rPr>
          <w:rFonts w:ascii="Calibri" w:eastAsia="Arial" w:hAnsi="Calibri" w:cs="Arial"/>
          <w:spacing w:val="-1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an</w:t>
      </w:r>
      <w:r w:rsidRPr="00D07E25">
        <w:rPr>
          <w:rFonts w:ascii="Calibri" w:eastAsia="Arial" w:hAnsi="Calibri" w:cs="Arial"/>
          <w:sz w:val="24"/>
          <w:szCs w:val="24"/>
        </w:rPr>
        <w:t xml:space="preserve">y 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med</w:t>
      </w:r>
      <w:r w:rsidRPr="00D07E25">
        <w:rPr>
          <w:rFonts w:ascii="Calibri" w:eastAsia="Arial" w:hAnsi="Calibri" w:cs="Arial"/>
          <w:sz w:val="24"/>
          <w:szCs w:val="24"/>
        </w:rPr>
        <w:t>i</w:t>
      </w:r>
      <w:r w:rsidRPr="00D07E25">
        <w:rPr>
          <w:rFonts w:ascii="Calibri" w:eastAsia="Arial" w:hAnsi="Calibri" w:cs="Arial"/>
          <w:spacing w:val="-3"/>
          <w:sz w:val="24"/>
          <w:szCs w:val="24"/>
        </w:rPr>
        <w:t>c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a</w:t>
      </w:r>
      <w:r w:rsidRPr="00D07E25">
        <w:rPr>
          <w:rFonts w:ascii="Calibri" w:eastAsia="Arial" w:hAnsi="Calibri" w:cs="Arial"/>
          <w:sz w:val="24"/>
          <w:szCs w:val="24"/>
        </w:rPr>
        <w:t>ti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o</w:t>
      </w:r>
      <w:r w:rsidRPr="00D07E25">
        <w:rPr>
          <w:rFonts w:ascii="Calibri" w:eastAsia="Arial" w:hAnsi="Calibri" w:cs="Arial"/>
          <w:sz w:val="24"/>
          <w:szCs w:val="24"/>
        </w:rPr>
        <w:t>n</w:t>
      </w:r>
      <w:r w:rsidRPr="00D07E25">
        <w:rPr>
          <w:rFonts w:ascii="Calibri" w:eastAsia="Arial" w:hAnsi="Calibri" w:cs="Arial"/>
          <w:spacing w:val="-1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pacing w:val="2"/>
          <w:sz w:val="24"/>
          <w:szCs w:val="24"/>
        </w:rPr>
        <w:t>m</w:t>
      </w:r>
      <w:r w:rsidRPr="00D07E25">
        <w:rPr>
          <w:rFonts w:ascii="Calibri" w:eastAsia="Arial" w:hAnsi="Calibri" w:cs="Arial"/>
          <w:sz w:val="24"/>
          <w:szCs w:val="24"/>
        </w:rPr>
        <w:t>y</w:t>
      </w:r>
      <w:r w:rsidRPr="00D07E25">
        <w:rPr>
          <w:rFonts w:ascii="Calibri" w:eastAsia="Arial" w:hAnsi="Calibri" w:cs="Arial"/>
          <w:spacing w:val="-2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z w:val="24"/>
          <w:szCs w:val="24"/>
        </w:rPr>
        <w:t>c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h</w:t>
      </w:r>
      <w:r w:rsidRPr="00D07E25">
        <w:rPr>
          <w:rFonts w:ascii="Calibri" w:eastAsia="Arial" w:hAnsi="Calibri" w:cs="Arial"/>
          <w:sz w:val="24"/>
          <w:szCs w:val="24"/>
        </w:rPr>
        <w:t>i</w:t>
      </w:r>
      <w:r w:rsidRPr="00D07E25">
        <w:rPr>
          <w:rFonts w:ascii="Calibri" w:eastAsia="Arial" w:hAnsi="Calibri" w:cs="Arial"/>
          <w:spacing w:val="-1"/>
          <w:sz w:val="24"/>
          <w:szCs w:val="24"/>
        </w:rPr>
        <w:t>l</w:t>
      </w:r>
      <w:r w:rsidRPr="00D07E25">
        <w:rPr>
          <w:rFonts w:ascii="Calibri" w:eastAsia="Arial" w:hAnsi="Calibri" w:cs="Arial"/>
          <w:sz w:val="24"/>
          <w:szCs w:val="24"/>
        </w:rPr>
        <w:t>d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z w:val="24"/>
          <w:szCs w:val="24"/>
        </w:rPr>
        <w:t>s</w:t>
      </w:r>
      <w:r w:rsidRPr="00D07E25">
        <w:rPr>
          <w:rFonts w:ascii="Calibri" w:eastAsia="Arial" w:hAnsi="Calibri" w:cs="Arial"/>
          <w:spacing w:val="-1"/>
          <w:sz w:val="24"/>
          <w:szCs w:val="24"/>
        </w:rPr>
        <w:t>h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ou</w:t>
      </w:r>
      <w:r w:rsidRPr="00D07E25">
        <w:rPr>
          <w:rFonts w:ascii="Calibri" w:eastAsia="Arial" w:hAnsi="Calibri" w:cs="Arial"/>
          <w:sz w:val="24"/>
          <w:szCs w:val="24"/>
        </w:rPr>
        <w:t>ld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pacing w:val="-2"/>
          <w:sz w:val="24"/>
          <w:szCs w:val="24"/>
        </w:rPr>
        <w:t>t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a</w:t>
      </w:r>
      <w:r w:rsidRPr="00D07E25">
        <w:rPr>
          <w:rFonts w:ascii="Calibri" w:eastAsia="Arial" w:hAnsi="Calibri" w:cs="Arial"/>
          <w:sz w:val="24"/>
          <w:szCs w:val="24"/>
        </w:rPr>
        <w:t>ke</w:t>
      </w:r>
      <w:r w:rsidRPr="00D07E25">
        <w:rPr>
          <w:rFonts w:ascii="Calibri" w:eastAsia="Arial" w:hAnsi="Calibri" w:cs="Arial"/>
          <w:spacing w:val="-1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du</w:t>
      </w:r>
      <w:r w:rsidRPr="00D07E25">
        <w:rPr>
          <w:rFonts w:ascii="Calibri" w:eastAsia="Arial" w:hAnsi="Calibri" w:cs="Arial"/>
          <w:sz w:val="24"/>
          <w:szCs w:val="24"/>
        </w:rPr>
        <w:t>r</w:t>
      </w:r>
      <w:r w:rsidRPr="00D07E25">
        <w:rPr>
          <w:rFonts w:ascii="Calibri" w:eastAsia="Arial" w:hAnsi="Calibri" w:cs="Arial"/>
          <w:spacing w:val="-1"/>
          <w:sz w:val="24"/>
          <w:szCs w:val="24"/>
        </w:rPr>
        <w:t>i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n</w:t>
      </w:r>
      <w:r w:rsidRPr="00D07E25">
        <w:rPr>
          <w:rFonts w:ascii="Calibri" w:eastAsia="Arial" w:hAnsi="Calibri" w:cs="Arial"/>
          <w:sz w:val="24"/>
          <w:szCs w:val="24"/>
        </w:rPr>
        <w:t>g</w:t>
      </w:r>
      <w:r w:rsidRPr="00D07E25">
        <w:rPr>
          <w:rFonts w:ascii="Calibri" w:eastAsia="Arial" w:hAnsi="Calibri" w:cs="Arial"/>
          <w:spacing w:val="-1"/>
          <w:sz w:val="24"/>
          <w:szCs w:val="24"/>
        </w:rPr>
        <w:t xml:space="preserve"> o</w:t>
      </w:r>
      <w:r w:rsidRPr="00D07E25">
        <w:rPr>
          <w:rFonts w:ascii="Calibri" w:eastAsia="Arial" w:hAnsi="Calibri" w:cs="Arial"/>
          <w:sz w:val="24"/>
          <w:szCs w:val="24"/>
        </w:rPr>
        <w:t>f</w:t>
      </w:r>
      <w:r w:rsidRPr="00D07E25">
        <w:rPr>
          <w:rFonts w:ascii="Calibri" w:eastAsia="Arial" w:hAnsi="Calibri" w:cs="Arial"/>
          <w:spacing w:val="8"/>
          <w:sz w:val="24"/>
          <w:szCs w:val="24"/>
        </w:rPr>
        <w:t>f</w:t>
      </w:r>
      <w:r w:rsidRPr="00D07E25">
        <w:rPr>
          <w:rFonts w:ascii="Calibri" w:eastAsia="Arial" w:hAnsi="Calibri" w:cs="Arial"/>
          <w:spacing w:val="-1"/>
          <w:sz w:val="24"/>
          <w:szCs w:val="24"/>
        </w:rPr>
        <w:t>-</w:t>
      </w:r>
      <w:r w:rsidRPr="00D07E25">
        <w:rPr>
          <w:rFonts w:ascii="Calibri" w:eastAsia="Arial" w:hAnsi="Calibri" w:cs="Arial"/>
          <w:sz w:val="24"/>
          <w:szCs w:val="24"/>
        </w:rPr>
        <w:t>si</w:t>
      </w:r>
      <w:r w:rsidRPr="00D07E25">
        <w:rPr>
          <w:rFonts w:ascii="Calibri" w:eastAsia="Arial" w:hAnsi="Calibri" w:cs="Arial"/>
          <w:spacing w:val="-2"/>
          <w:sz w:val="24"/>
          <w:szCs w:val="24"/>
        </w:rPr>
        <w:t>t</w:t>
      </w:r>
      <w:r w:rsidRPr="00D07E25">
        <w:rPr>
          <w:rFonts w:ascii="Calibri" w:eastAsia="Arial" w:hAnsi="Calibri" w:cs="Arial"/>
          <w:sz w:val="24"/>
          <w:szCs w:val="24"/>
        </w:rPr>
        <w:t>e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pacing w:val="-2"/>
          <w:sz w:val="24"/>
          <w:szCs w:val="24"/>
        </w:rPr>
        <w:t>v</w:t>
      </w:r>
      <w:r w:rsidRPr="00D07E25">
        <w:rPr>
          <w:rFonts w:ascii="Calibri" w:eastAsia="Arial" w:hAnsi="Calibri" w:cs="Arial"/>
          <w:sz w:val="24"/>
          <w:szCs w:val="24"/>
        </w:rPr>
        <w:t>is</w:t>
      </w:r>
      <w:r w:rsidRPr="00D07E25">
        <w:rPr>
          <w:rFonts w:ascii="Calibri" w:eastAsia="Arial" w:hAnsi="Calibri" w:cs="Arial"/>
          <w:spacing w:val="-1"/>
          <w:sz w:val="24"/>
          <w:szCs w:val="24"/>
        </w:rPr>
        <w:t>i</w:t>
      </w:r>
      <w:r w:rsidRPr="00D07E25">
        <w:rPr>
          <w:rFonts w:ascii="Calibri" w:eastAsia="Arial" w:hAnsi="Calibri" w:cs="Arial"/>
          <w:sz w:val="24"/>
          <w:szCs w:val="24"/>
        </w:rPr>
        <w:t>ts:</w:t>
      </w:r>
    </w:p>
    <w:p w:rsidR="00711195" w:rsidRPr="00D07E25" w:rsidRDefault="00B77A56">
      <w:pPr>
        <w:spacing w:line="260" w:lineRule="exact"/>
        <w:ind w:left="108" w:right="182"/>
        <w:jc w:val="both"/>
        <w:rPr>
          <w:rFonts w:ascii="Calibri" w:eastAsia="Arial" w:hAnsi="Calibri" w:cs="Arial"/>
          <w:sz w:val="24"/>
          <w:szCs w:val="24"/>
        </w:rPr>
      </w:pPr>
      <w:r w:rsidRPr="00D07E25">
        <w:rPr>
          <w:rFonts w:ascii="Calibri" w:eastAsia="Arial" w:hAnsi="Calibri" w:cs="Arial"/>
          <w:sz w:val="24"/>
          <w:szCs w:val="24"/>
        </w:rPr>
        <w:t>………………………………………………………………………………………………………</w:t>
      </w:r>
      <w:r w:rsidR="008D57A1">
        <w:rPr>
          <w:rFonts w:ascii="Calibri" w:eastAsia="Arial" w:hAnsi="Calibri" w:cs="Arial"/>
          <w:sz w:val="24"/>
          <w:szCs w:val="24"/>
        </w:rPr>
        <w:t>…………………………………………….</w:t>
      </w:r>
    </w:p>
    <w:p w:rsidR="00711195" w:rsidRPr="00D07E25" w:rsidRDefault="00B77A56">
      <w:pPr>
        <w:ind w:left="108" w:right="181"/>
        <w:jc w:val="both"/>
        <w:rPr>
          <w:rFonts w:ascii="Calibri" w:eastAsia="Arial" w:hAnsi="Calibri" w:cs="Arial"/>
          <w:sz w:val="24"/>
          <w:szCs w:val="24"/>
        </w:rPr>
      </w:pPr>
      <w:r w:rsidRPr="00D07E25">
        <w:rPr>
          <w:rFonts w:ascii="Calibri" w:eastAsia="Arial" w:hAnsi="Calibri" w:cs="Arial"/>
          <w:sz w:val="24"/>
          <w:szCs w:val="24"/>
        </w:rPr>
        <w:t>………………………………………………………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…</w:t>
      </w:r>
      <w:r w:rsidRPr="00D07E25">
        <w:rPr>
          <w:rFonts w:ascii="Calibri" w:eastAsia="Arial" w:hAnsi="Calibri" w:cs="Arial"/>
          <w:sz w:val="24"/>
          <w:szCs w:val="24"/>
        </w:rPr>
        <w:t>……………………………………………</w:t>
      </w:r>
      <w:r w:rsidR="008D57A1">
        <w:rPr>
          <w:rFonts w:ascii="Calibri" w:eastAsia="Arial" w:hAnsi="Calibri" w:cs="Arial"/>
          <w:sz w:val="24"/>
          <w:szCs w:val="24"/>
        </w:rPr>
        <w:t>…………………………………………….</w:t>
      </w:r>
    </w:p>
    <w:p w:rsidR="008D57A1" w:rsidRPr="00D07E25" w:rsidRDefault="008D57A1" w:rsidP="008D57A1">
      <w:pPr>
        <w:spacing w:line="260" w:lineRule="exact"/>
        <w:ind w:left="108" w:right="182"/>
        <w:jc w:val="both"/>
        <w:rPr>
          <w:rFonts w:ascii="Calibri" w:eastAsia="Arial" w:hAnsi="Calibri" w:cs="Arial"/>
          <w:sz w:val="24"/>
          <w:szCs w:val="24"/>
        </w:rPr>
      </w:pPr>
      <w:r w:rsidRPr="00D07E25">
        <w:rPr>
          <w:rFonts w:ascii="Calibri" w:eastAsia="Arial" w:hAnsi="Calibri" w:cs="Arial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Calibri" w:eastAsia="Arial" w:hAnsi="Calibri" w:cs="Arial"/>
          <w:sz w:val="24"/>
          <w:szCs w:val="24"/>
        </w:rPr>
        <w:t>…………………………………………….</w:t>
      </w:r>
    </w:p>
    <w:p w:rsidR="00711195" w:rsidRPr="00D07E25" w:rsidRDefault="00711195">
      <w:pPr>
        <w:spacing w:before="2" w:line="180" w:lineRule="exact"/>
        <w:rPr>
          <w:rFonts w:ascii="Calibri" w:hAnsi="Calibri"/>
          <w:sz w:val="18"/>
          <w:szCs w:val="18"/>
        </w:rPr>
      </w:pPr>
    </w:p>
    <w:p w:rsidR="00711195" w:rsidRPr="00D07E25" w:rsidRDefault="00B77A56">
      <w:pPr>
        <w:ind w:left="108" w:right="2950"/>
        <w:jc w:val="both"/>
        <w:rPr>
          <w:rFonts w:ascii="Calibri" w:eastAsia="Arial" w:hAnsi="Calibri" w:cs="Arial"/>
          <w:sz w:val="24"/>
          <w:szCs w:val="24"/>
        </w:rPr>
      </w:pPr>
      <w:r w:rsidRPr="00D07E25">
        <w:rPr>
          <w:rFonts w:ascii="Calibri" w:eastAsia="Arial" w:hAnsi="Calibri" w:cs="Arial"/>
          <w:sz w:val="24"/>
          <w:szCs w:val="24"/>
        </w:rPr>
        <w:t>De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ta</w:t>
      </w:r>
      <w:r w:rsidRPr="00D07E25">
        <w:rPr>
          <w:rFonts w:ascii="Calibri" w:eastAsia="Arial" w:hAnsi="Calibri" w:cs="Arial"/>
          <w:sz w:val="24"/>
          <w:szCs w:val="24"/>
        </w:rPr>
        <w:t>i</w:t>
      </w:r>
      <w:r w:rsidRPr="00D07E25">
        <w:rPr>
          <w:rFonts w:ascii="Calibri" w:eastAsia="Arial" w:hAnsi="Calibri" w:cs="Arial"/>
          <w:spacing w:val="-1"/>
          <w:sz w:val="24"/>
          <w:szCs w:val="24"/>
        </w:rPr>
        <w:t>l</w:t>
      </w:r>
      <w:r w:rsidRPr="00D07E25">
        <w:rPr>
          <w:rFonts w:ascii="Calibri" w:eastAsia="Arial" w:hAnsi="Calibri" w:cs="Arial"/>
          <w:sz w:val="24"/>
          <w:szCs w:val="24"/>
        </w:rPr>
        <w:t xml:space="preserve">s </w:t>
      </w:r>
      <w:r w:rsidRPr="00D07E25">
        <w:rPr>
          <w:rFonts w:ascii="Calibri" w:eastAsia="Arial" w:hAnsi="Calibri" w:cs="Arial"/>
          <w:spacing w:val="-1"/>
          <w:sz w:val="24"/>
          <w:szCs w:val="24"/>
        </w:rPr>
        <w:t>o</w:t>
      </w:r>
      <w:r w:rsidRPr="00D07E25">
        <w:rPr>
          <w:rFonts w:ascii="Calibri" w:eastAsia="Arial" w:hAnsi="Calibri" w:cs="Arial"/>
          <w:sz w:val="24"/>
          <w:szCs w:val="24"/>
        </w:rPr>
        <w:t>f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 xml:space="preserve"> an</w:t>
      </w:r>
      <w:r w:rsidRPr="00D07E25">
        <w:rPr>
          <w:rFonts w:ascii="Calibri" w:eastAsia="Arial" w:hAnsi="Calibri" w:cs="Arial"/>
          <w:sz w:val="24"/>
          <w:szCs w:val="24"/>
        </w:rPr>
        <w:t>y</w:t>
      </w:r>
      <w:r w:rsidRPr="00D07E25">
        <w:rPr>
          <w:rFonts w:ascii="Calibri" w:eastAsia="Arial" w:hAnsi="Calibri" w:cs="Arial"/>
          <w:spacing w:val="-2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a</w:t>
      </w:r>
      <w:r w:rsidRPr="00D07E25">
        <w:rPr>
          <w:rFonts w:ascii="Calibri" w:eastAsia="Arial" w:hAnsi="Calibri" w:cs="Arial"/>
          <w:sz w:val="24"/>
          <w:szCs w:val="24"/>
        </w:rPr>
        <w:t>l</w:t>
      </w:r>
      <w:r w:rsidRPr="00D07E25">
        <w:rPr>
          <w:rFonts w:ascii="Calibri" w:eastAsia="Arial" w:hAnsi="Calibri" w:cs="Arial"/>
          <w:spacing w:val="-1"/>
          <w:sz w:val="24"/>
          <w:szCs w:val="24"/>
        </w:rPr>
        <w:t>l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e</w:t>
      </w:r>
      <w:r w:rsidRPr="00D07E25">
        <w:rPr>
          <w:rFonts w:ascii="Calibri" w:eastAsia="Arial" w:hAnsi="Calibri" w:cs="Arial"/>
          <w:sz w:val="24"/>
          <w:szCs w:val="24"/>
        </w:rPr>
        <w:t>r</w:t>
      </w:r>
      <w:r w:rsidRPr="00D07E25">
        <w:rPr>
          <w:rFonts w:ascii="Calibri" w:eastAsia="Arial" w:hAnsi="Calibri" w:cs="Arial"/>
          <w:spacing w:val="-2"/>
          <w:sz w:val="24"/>
          <w:szCs w:val="24"/>
        </w:rPr>
        <w:t>g</w:t>
      </w:r>
      <w:r w:rsidRPr="00D07E25">
        <w:rPr>
          <w:rFonts w:ascii="Calibri" w:eastAsia="Arial" w:hAnsi="Calibri" w:cs="Arial"/>
          <w:sz w:val="24"/>
          <w:szCs w:val="24"/>
        </w:rPr>
        <w:t>ies,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z w:val="24"/>
          <w:szCs w:val="24"/>
        </w:rPr>
        <w:t>i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n</w:t>
      </w:r>
      <w:r w:rsidRPr="00D07E25">
        <w:rPr>
          <w:rFonts w:ascii="Calibri" w:eastAsia="Arial" w:hAnsi="Calibri" w:cs="Arial"/>
          <w:sz w:val="24"/>
          <w:szCs w:val="24"/>
        </w:rPr>
        <w:t>clu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d</w:t>
      </w:r>
      <w:r w:rsidRPr="00D07E25">
        <w:rPr>
          <w:rFonts w:ascii="Calibri" w:eastAsia="Arial" w:hAnsi="Calibri" w:cs="Arial"/>
          <w:sz w:val="24"/>
          <w:szCs w:val="24"/>
        </w:rPr>
        <w:t>ing</w:t>
      </w:r>
      <w:r w:rsidRPr="00D07E25">
        <w:rPr>
          <w:rFonts w:ascii="Calibri" w:eastAsia="Arial" w:hAnsi="Calibri" w:cs="Arial"/>
          <w:spacing w:val="-3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med</w:t>
      </w:r>
      <w:r w:rsidRPr="00D07E25">
        <w:rPr>
          <w:rFonts w:ascii="Calibri" w:eastAsia="Arial" w:hAnsi="Calibri" w:cs="Arial"/>
          <w:sz w:val="24"/>
          <w:szCs w:val="24"/>
        </w:rPr>
        <w:t>ic</w:t>
      </w:r>
      <w:r w:rsidRPr="00D07E25">
        <w:rPr>
          <w:rFonts w:ascii="Calibri" w:eastAsia="Arial" w:hAnsi="Calibri" w:cs="Arial"/>
          <w:spacing w:val="-2"/>
          <w:sz w:val="24"/>
          <w:szCs w:val="24"/>
        </w:rPr>
        <w:t>a</w:t>
      </w:r>
      <w:r w:rsidRPr="00D07E25">
        <w:rPr>
          <w:rFonts w:ascii="Calibri" w:eastAsia="Arial" w:hAnsi="Calibri" w:cs="Arial"/>
          <w:sz w:val="24"/>
          <w:szCs w:val="24"/>
        </w:rPr>
        <w:t>ti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o</w:t>
      </w:r>
      <w:r w:rsidRPr="00D07E25">
        <w:rPr>
          <w:rFonts w:ascii="Calibri" w:eastAsia="Arial" w:hAnsi="Calibri" w:cs="Arial"/>
          <w:sz w:val="24"/>
          <w:szCs w:val="24"/>
        </w:rPr>
        <w:t>n</w:t>
      </w:r>
      <w:r w:rsidRPr="00D07E25">
        <w:rPr>
          <w:rFonts w:ascii="Calibri" w:eastAsia="Arial" w:hAnsi="Calibri" w:cs="Arial"/>
          <w:spacing w:val="4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pacing w:val="-2"/>
          <w:sz w:val="24"/>
          <w:szCs w:val="24"/>
        </w:rPr>
        <w:t>t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ha</w:t>
      </w:r>
      <w:r w:rsidRPr="00D07E25">
        <w:rPr>
          <w:rFonts w:ascii="Calibri" w:eastAsia="Arial" w:hAnsi="Calibri" w:cs="Arial"/>
          <w:sz w:val="24"/>
          <w:szCs w:val="24"/>
        </w:rPr>
        <w:t>t</w:t>
      </w:r>
      <w:r w:rsidRPr="00D07E25">
        <w:rPr>
          <w:rFonts w:ascii="Calibri" w:eastAsia="Arial" w:hAnsi="Calibri" w:cs="Arial"/>
          <w:spacing w:val="-1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m</w:t>
      </w:r>
      <w:r w:rsidRPr="00D07E25">
        <w:rPr>
          <w:rFonts w:ascii="Calibri" w:eastAsia="Arial" w:hAnsi="Calibri" w:cs="Arial"/>
          <w:sz w:val="24"/>
          <w:szCs w:val="24"/>
        </w:rPr>
        <w:t>y</w:t>
      </w:r>
      <w:r w:rsidRPr="00D07E25">
        <w:rPr>
          <w:rFonts w:ascii="Calibri" w:eastAsia="Arial" w:hAnsi="Calibri" w:cs="Arial"/>
          <w:spacing w:val="-2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z w:val="24"/>
          <w:szCs w:val="24"/>
        </w:rPr>
        <w:t>c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h</w:t>
      </w:r>
      <w:r w:rsidRPr="00D07E25">
        <w:rPr>
          <w:rFonts w:ascii="Calibri" w:eastAsia="Arial" w:hAnsi="Calibri" w:cs="Arial"/>
          <w:sz w:val="24"/>
          <w:szCs w:val="24"/>
        </w:rPr>
        <w:t>i</w:t>
      </w:r>
      <w:r w:rsidRPr="00D07E25">
        <w:rPr>
          <w:rFonts w:ascii="Calibri" w:eastAsia="Arial" w:hAnsi="Calibri" w:cs="Arial"/>
          <w:spacing w:val="-1"/>
          <w:sz w:val="24"/>
          <w:szCs w:val="24"/>
        </w:rPr>
        <w:t>l</w:t>
      </w:r>
      <w:r w:rsidRPr="00D07E25">
        <w:rPr>
          <w:rFonts w:ascii="Calibri" w:eastAsia="Arial" w:hAnsi="Calibri" w:cs="Arial"/>
          <w:sz w:val="24"/>
          <w:szCs w:val="24"/>
        </w:rPr>
        <w:t>d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 xml:space="preserve"> ha</w:t>
      </w:r>
      <w:r w:rsidRPr="00D07E25">
        <w:rPr>
          <w:rFonts w:ascii="Calibri" w:eastAsia="Arial" w:hAnsi="Calibri" w:cs="Arial"/>
          <w:sz w:val="24"/>
          <w:szCs w:val="24"/>
        </w:rPr>
        <w:t>s</w:t>
      </w:r>
      <w:r w:rsidR="008D57A1">
        <w:rPr>
          <w:rFonts w:ascii="Calibri" w:eastAsia="Arial" w:hAnsi="Calibri" w:cs="Arial"/>
          <w:sz w:val="24"/>
          <w:szCs w:val="24"/>
        </w:rPr>
        <w:t>:</w:t>
      </w:r>
    </w:p>
    <w:p w:rsidR="00711195" w:rsidRPr="00D07E25" w:rsidRDefault="00B77A56">
      <w:pPr>
        <w:ind w:left="108" w:right="182"/>
        <w:jc w:val="both"/>
        <w:rPr>
          <w:rFonts w:ascii="Calibri" w:eastAsia="Arial" w:hAnsi="Calibri" w:cs="Arial"/>
          <w:sz w:val="24"/>
          <w:szCs w:val="24"/>
        </w:rPr>
      </w:pPr>
      <w:r w:rsidRPr="00D07E25">
        <w:rPr>
          <w:rFonts w:ascii="Calibri" w:eastAsia="Arial" w:hAnsi="Calibri" w:cs="Arial"/>
          <w:sz w:val="24"/>
          <w:szCs w:val="24"/>
        </w:rPr>
        <w:t>………………………………………………………………………………………………………</w:t>
      </w:r>
      <w:r w:rsidR="008D57A1">
        <w:rPr>
          <w:rFonts w:ascii="Calibri" w:eastAsia="Arial" w:hAnsi="Calibri" w:cs="Arial"/>
          <w:sz w:val="24"/>
          <w:szCs w:val="24"/>
        </w:rPr>
        <w:t>…………………………………………….</w:t>
      </w:r>
    </w:p>
    <w:p w:rsidR="00711195" w:rsidRPr="00D07E25" w:rsidRDefault="00B77A56">
      <w:pPr>
        <w:ind w:left="108" w:right="182"/>
        <w:jc w:val="both"/>
        <w:rPr>
          <w:rFonts w:ascii="Calibri" w:eastAsia="Arial" w:hAnsi="Calibri" w:cs="Arial"/>
          <w:sz w:val="24"/>
          <w:szCs w:val="24"/>
        </w:rPr>
      </w:pPr>
      <w:r w:rsidRPr="00D07E25">
        <w:rPr>
          <w:rFonts w:ascii="Calibri" w:eastAsia="Arial" w:hAnsi="Calibri" w:cs="Arial"/>
          <w:sz w:val="24"/>
          <w:szCs w:val="24"/>
        </w:rPr>
        <w:t>………………………………………………………………………………………………………</w:t>
      </w:r>
      <w:r w:rsidR="008D57A1">
        <w:rPr>
          <w:rFonts w:ascii="Calibri" w:eastAsia="Arial" w:hAnsi="Calibri" w:cs="Arial"/>
          <w:sz w:val="24"/>
          <w:szCs w:val="24"/>
        </w:rPr>
        <w:t>…………………………………………….</w:t>
      </w:r>
    </w:p>
    <w:p w:rsidR="008D57A1" w:rsidRPr="00D07E25" w:rsidRDefault="008D57A1" w:rsidP="008D57A1">
      <w:pPr>
        <w:spacing w:line="260" w:lineRule="exact"/>
        <w:ind w:left="108" w:right="182"/>
        <w:jc w:val="both"/>
        <w:rPr>
          <w:rFonts w:ascii="Calibri" w:eastAsia="Arial" w:hAnsi="Calibri" w:cs="Arial"/>
          <w:sz w:val="24"/>
          <w:szCs w:val="24"/>
        </w:rPr>
      </w:pPr>
      <w:r w:rsidRPr="00D07E25">
        <w:rPr>
          <w:rFonts w:ascii="Calibri" w:eastAsia="Arial" w:hAnsi="Calibri" w:cs="Arial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Calibri" w:eastAsia="Arial" w:hAnsi="Calibri" w:cs="Arial"/>
          <w:sz w:val="24"/>
          <w:szCs w:val="24"/>
        </w:rPr>
        <w:t>…………………………………………….</w:t>
      </w:r>
    </w:p>
    <w:p w:rsidR="00711195" w:rsidRPr="00D07E25" w:rsidRDefault="00711195">
      <w:pPr>
        <w:spacing w:before="5" w:line="180" w:lineRule="exact"/>
        <w:rPr>
          <w:rFonts w:ascii="Calibri" w:hAnsi="Calibri"/>
          <w:sz w:val="18"/>
          <w:szCs w:val="18"/>
        </w:rPr>
      </w:pPr>
    </w:p>
    <w:p w:rsidR="00711195" w:rsidRPr="00D07E25" w:rsidRDefault="00B77A56">
      <w:pPr>
        <w:ind w:left="108" w:right="6431"/>
        <w:jc w:val="both"/>
        <w:rPr>
          <w:rFonts w:ascii="Calibri" w:eastAsia="Arial" w:hAnsi="Calibri" w:cs="Arial"/>
          <w:sz w:val="24"/>
          <w:szCs w:val="24"/>
        </w:rPr>
      </w:pPr>
      <w:r w:rsidRPr="00D07E25">
        <w:rPr>
          <w:rFonts w:ascii="Calibri" w:eastAsia="Arial" w:hAnsi="Calibri" w:cs="Arial"/>
          <w:sz w:val="24"/>
          <w:szCs w:val="24"/>
        </w:rPr>
        <w:t>S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pe</w:t>
      </w:r>
      <w:r w:rsidRPr="00D07E25">
        <w:rPr>
          <w:rFonts w:ascii="Calibri" w:eastAsia="Arial" w:hAnsi="Calibri" w:cs="Arial"/>
          <w:sz w:val="24"/>
          <w:szCs w:val="24"/>
        </w:rPr>
        <w:t>cial</w:t>
      </w:r>
      <w:r w:rsidRPr="00D07E25">
        <w:rPr>
          <w:rFonts w:ascii="Calibri" w:eastAsia="Arial" w:hAnsi="Calibri" w:cs="Arial"/>
          <w:spacing w:val="-2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d</w:t>
      </w:r>
      <w:r w:rsidRPr="00D07E25">
        <w:rPr>
          <w:rFonts w:ascii="Calibri" w:eastAsia="Arial" w:hAnsi="Calibri" w:cs="Arial"/>
          <w:sz w:val="24"/>
          <w:szCs w:val="24"/>
        </w:rPr>
        <w:t>ie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ta</w:t>
      </w:r>
      <w:r w:rsidRPr="00D07E25">
        <w:rPr>
          <w:rFonts w:ascii="Calibri" w:eastAsia="Arial" w:hAnsi="Calibri" w:cs="Arial"/>
          <w:sz w:val="24"/>
          <w:szCs w:val="24"/>
        </w:rPr>
        <w:t>ry</w:t>
      </w:r>
      <w:r w:rsidRPr="00D07E25">
        <w:rPr>
          <w:rFonts w:ascii="Calibri" w:eastAsia="Arial" w:hAnsi="Calibri" w:cs="Arial"/>
          <w:spacing w:val="-3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z w:val="24"/>
          <w:szCs w:val="24"/>
        </w:rPr>
        <w:t>re</w:t>
      </w:r>
      <w:r w:rsidRPr="00D07E25">
        <w:rPr>
          <w:rFonts w:ascii="Calibri" w:eastAsia="Arial" w:hAnsi="Calibri" w:cs="Arial"/>
          <w:spacing w:val="-1"/>
          <w:sz w:val="24"/>
          <w:szCs w:val="24"/>
        </w:rPr>
        <w:t>q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u</w:t>
      </w:r>
      <w:r w:rsidRPr="00D07E25">
        <w:rPr>
          <w:rFonts w:ascii="Calibri" w:eastAsia="Arial" w:hAnsi="Calibri" w:cs="Arial"/>
          <w:sz w:val="24"/>
          <w:szCs w:val="24"/>
        </w:rPr>
        <w:t>i</w:t>
      </w:r>
      <w:r w:rsidRPr="00D07E25">
        <w:rPr>
          <w:rFonts w:ascii="Calibri" w:eastAsia="Arial" w:hAnsi="Calibri" w:cs="Arial"/>
          <w:spacing w:val="-1"/>
          <w:sz w:val="24"/>
          <w:szCs w:val="24"/>
        </w:rPr>
        <w:t>r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eme</w:t>
      </w:r>
      <w:r w:rsidRPr="00D07E25">
        <w:rPr>
          <w:rFonts w:ascii="Calibri" w:eastAsia="Arial" w:hAnsi="Calibri" w:cs="Arial"/>
          <w:spacing w:val="-1"/>
          <w:sz w:val="24"/>
          <w:szCs w:val="24"/>
        </w:rPr>
        <w:t>n</w:t>
      </w:r>
      <w:r w:rsidRPr="00D07E25">
        <w:rPr>
          <w:rFonts w:ascii="Calibri" w:eastAsia="Arial" w:hAnsi="Calibri" w:cs="Arial"/>
          <w:sz w:val="24"/>
          <w:szCs w:val="24"/>
        </w:rPr>
        <w:t>t</w:t>
      </w:r>
      <w:r w:rsidRPr="00D07E25">
        <w:rPr>
          <w:rFonts w:ascii="Calibri" w:eastAsia="Arial" w:hAnsi="Calibri" w:cs="Arial"/>
          <w:spacing w:val="4"/>
          <w:sz w:val="24"/>
          <w:szCs w:val="24"/>
        </w:rPr>
        <w:t>s</w:t>
      </w:r>
      <w:r w:rsidRPr="00D07E25">
        <w:rPr>
          <w:rFonts w:ascii="Calibri" w:eastAsia="Arial" w:hAnsi="Calibri" w:cs="Arial"/>
          <w:sz w:val="24"/>
          <w:szCs w:val="24"/>
        </w:rPr>
        <w:t>:</w:t>
      </w:r>
    </w:p>
    <w:p w:rsidR="00711195" w:rsidRPr="00D07E25" w:rsidRDefault="00B77A56">
      <w:pPr>
        <w:ind w:left="108" w:right="182"/>
        <w:jc w:val="both"/>
        <w:rPr>
          <w:rFonts w:ascii="Calibri" w:eastAsia="Arial" w:hAnsi="Calibri" w:cs="Arial"/>
          <w:sz w:val="24"/>
          <w:szCs w:val="24"/>
        </w:rPr>
      </w:pPr>
      <w:r w:rsidRPr="00D07E25">
        <w:rPr>
          <w:rFonts w:ascii="Calibri" w:eastAsia="Arial" w:hAnsi="Calibri" w:cs="Arial"/>
          <w:sz w:val="24"/>
          <w:szCs w:val="24"/>
        </w:rPr>
        <w:t>………………………………………………………………………………………………………</w:t>
      </w:r>
      <w:r w:rsidR="008D57A1">
        <w:rPr>
          <w:rFonts w:ascii="Calibri" w:eastAsia="Arial" w:hAnsi="Calibri" w:cs="Arial"/>
          <w:sz w:val="24"/>
          <w:szCs w:val="24"/>
        </w:rPr>
        <w:t>…………………………………………….</w:t>
      </w:r>
    </w:p>
    <w:p w:rsidR="00711195" w:rsidRPr="00D07E25" w:rsidRDefault="00B77A56" w:rsidP="008D57A1">
      <w:pPr>
        <w:ind w:left="108" w:right="182"/>
        <w:jc w:val="both"/>
        <w:rPr>
          <w:rFonts w:ascii="Calibri" w:eastAsia="Arial" w:hAnsi="Calibri" w:cs="Arial"/>
          <w:sz w:val="24"/>
          <w:szCs w:val="24"/>
        </w:rPr>
        <w:sectPr w:rsidR="00711195" w:rsidRPr="00D07E25" w:rsidSect="008D57A1">
          <w:headerReference w:type="default" r:id="rId10"/>
          <w:pgSz w:w="11920" w:h="16840"/>
          <w:pgMar w:top="1559" w:right="1134" w:bottom="278" w:left="1134" w:header="794" w:footer="0" w:gutter="0"/>
          <w:cols w:space="720"/>
        </w:sectPr>
      </w:pPr>
      <w:r w:rsidRPr="00D07E25">
        <w:rPr>
          <w:rFonts w:ascii="Calibri" w:eastAsia="Arial" w:hAnsi="Calibri" w:cs="Arial"/>
          <w:sz w:val="24"/>
          <w:szCs w:val="24"/>
        </w:rPr>
        <w:t>………………………………………………………………………………………………………</w:t>
      </w:r>
      <w:r w:rsidR="008D57A1">
        <w:rPr>
          <w:rFonts w:ascii="Calibri" w:eastAsia="Arial" w:hAnsi="Calibri" w:cs="Arial"/>
          <w:sz w:val="24"/>
          <w:szCs w:val="24"/>
        </w:rPr>
        <w:t>…………………………………………….</w:t>
      </w:r>
    </w:p>
    <w:p w:rsidR="00711195" w:rsidRPr="00D07E25" w:rsidRDefault="00B77A56">
      <w:pPr>
        <w:spacing w:before="29"/>
        <w:ind w:left="208" w:right="2181"/>
        <w:jc w:val="both"/>
        <w:rPr>
          <w:rFonts w:ascii="Calibri" w:eastAsia="Arial" w:hAnsi="Calibri" w:cs="Arial"/>
          <w:sz w:val="24"/>
          <w:szCs w:val="24"/>
        </w:rPr>
      </w:pPr>
      <w:r w:rsidRPr="00D07E25">
        <w:rPr>
          <w:rFonts w:ascii="Calibri" w:eastAsia="Arial" w:hAnsi="Calibri" w:cs="Arial"/>
          <w:b/>
          <w:sz w:val="24"/>
          <w:szCs w:val="24"/>
        </w:rPr>
        <w:lastRenderedPageBreak/>
        <w:t>No</w:t>
      </w:r>
      <w:r w:rsidRPr="00D07E25">
        <w:rPr>
          <w:rFonts w:ascii="Calibri" w:eastAsia="Arial" w:hAnsi="Calibri" w:cs="Arial"/>
          <w:b/>
          <w:spacing w:val="-1"/>
          <w:sz w:val="24"/>
          <w:szCs w:val="24"/>
        </w:rPr>
        <w:t>t</w:t>
      </w:r>
      <w:r w:rsidRPr="00D07E25">
        <w:rPr>
          <w:rFonts w:ascii="Calibri" w:eastAsia="Arial" w:hAnsi="Calibri" w:cs="Arial"/>
          <w:b/>
          <w:spacing w:val="1"/>
          <w:sz w:val="24"/>
          <w:szCs w:val="24"/>
        </w:rPr>
        <w:t>e</w:t>
      </w:r>
      <w:r w:rsidRPr="00D07E25">
        <w:rPr>
          <w:rFonts w:ascii="Calibri" w:eastAsia="Arial" w:hAnsi="Calibri" w:cs="Arial"/>
          <w:b/>
          <w:sz w:val="24"/>
          <w:szCs w:val="24"/>
        </w:rPr>
        <w:t>:</w:t>
      </w:r>
      <w:r w:rsidRPr="00D07E25">
        <w:rPr>
          <w:rFonts w:ascii="Calibri" w:eastAsia="Arial" w:hAnsi="Calibri" w:cs="Arial"/>
          <w:b/>
          <w:spacing w:val="2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b/>
          <w:spacing w:val="1"/>
          <w:sz w:val="24"/>
          <w:szCs w:val="24"/>
        </w:rPr>
        <w:t>I</w:t>
      </w:r>
      <w:r w:rsidRPr="00D07E25">
        <w:rPr>
          <w:rFonts w:ascii="Calibri" w:eastAsia="Arial" w:hAnsi="Calibri" w:cs="Arial"/>
          <w:b/>
          <w:sz w:val="24"/>
          <w:szCs w:val="24"/>
        </w:rPr>
        <w:t>f a</w:t>
      </w:r>
      <w:r w:rsidRPr="00D07E25">
        <w:rPr>
          <w:rFonts w:ascii="Calibri" w:eastAsia="Arial" w:hAnsi="Calibri" w:cs="Arial"/>
          <w:b/>
          <w:spacing w:val="3"/>
          <w:sz w:val="24"/>
          <w:szCs w:val="24"/>
        </w:rPr>
        <w:t>n</w:t>
      </w:r>
      <w:r w:rsidRPr="00D07E25">
        <w:rPr>
          <w:rFonts w:ascii="Calibri" w:eastAsia="Arial" w:hAnsi="Calibri" w:cs="Arial"/>
          <w:b/>
          <w:sz w:val="24"/>
          <w:szCs w:val="24"/>
        </w:rPr>
        <w:t>y</w:t>
      </w:r>
      <w:r w:rsidRPr="00D07E25">
        <w:rPr>
          <w:rFonts w:ascii="Calibri" w:eastAsia="Arial" w:hAnsi="Calibri" w:cs="Arial"/>
          <w:b/>
          <w:spacing w:val="-6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b/>
          <w:spacing w:val="1"/>
          <w:sz w:val="24"/>
          <w:szCs w:val="24"/>
        </w:rPr>
        <w:t>c</w:t>
      </w:r>
      <w:r w:rsidRPr="00D07E25">
        <w:rPr>
          <w:rFonts w:ascii="Calibri" w:eastAsia="Arial" w:hAnsi="Calibri" w:cs="Arial"/>
          <w:b/>
          <w:sz w:val="24"/>
          <w:szCs w:val="24"/>
        </w:rPr>
        <w:t>hang</w:t>
      </w:r>
      <w:r w:rsidRPr="00D07E25">
        <w:rPr>
          <w:rFonts w:ascii="Calibri" w:eastAsia="Arial" w:hAnsi="Calibri" w:cs="Arial"/>
          <w:b/>
          <w:spacing w:val="1"/>
          <w:sz w:val="24"/>
          <w:szCs w:val="24"/>
        </w:rPr>
        <w:t>e</w:t>
      </w:r>
      <w:r w:rsidRPr="00D07E25">
        <w:rPr>
          <w:rFonts w:ascii="Calibri" w:eastAsia="Arial" w:hAnsi="Calibri" w:cs="Arial"/>
          <w:b/>
          <w:sz w:val="24"/>
          <w:szCs w:val="24"/>
        </w:rPr>
        <w:t>s</w:t>
      </w:r>
      <w:r w:rsidRPr="00D07E25">
        <w:rPr>
          <w:rFonts w:ascii="Calibri" w:eastAsia="Arial" w:hAnsi="Calibri" w:cs="Arial"/>
          <w:b/>
          <w:spacing w:val="-1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b/>
          <w:sz w:val="24"/>
          <w:szCs w:val="24"/>
        </w:rPr>
        <w:t>oc</w:t>
      </w:r>
      <w:r w:rsidRPr="00D07E25">
        <w:rPr>
          <w:rFonts w:ascii="Calibri" w:eastAsia="Arial" w:hAnsi="Calibri" w:cs="Arial"/>
          <w:b/>
          <w:spacing w:val="1"/>
          <w:sz w:val="24"/>
          <w:szCs w:val="24"/>
        </w:rPr>
        <w:t>c</w:t>
      </w:r>
      <w:r w:rsidRPr="00D07E25">
        <w:rPr>
          <w:rFonts w:ascii="Calibri" w:eastAsia="Arial" w:hAnsi="Calibri" w:cs="Arial"/>
          <w:b/>
          <w:sz w:val="24"/>
          <w:szCs w:val="24"/>
        </w:rPr>
        <w:t>ur pl</w:t>
      </w:r>
      <w:r w:rsidRPr="00D07E25">
        <w:rPr>
          <w:rFonts w:ascii="Calibri" w:eastAsia="Arial" w:hAnsi="Calibri" w:cs="Arial"/>
          <w:b/>
          <w:spacing w:val="-1"/>
          <w:sz w:val="24"/>
          <w:szCs w:val="24"/>
        </w:rPr>
        <w:t>e</w:t>
      </w:r>
      <w:r w:rsidRPr="00D07E25">
        <w:rPr>
          <w:rFonts w:ascii="Calibri" w:eastAsia="Arial" w:hAnsi="Calibri" w:cs="Arial"/>
          <w:b/>
          <w:spacing w:val="1"/>
          <w:sz w:val="24"/>
          <w:szCs w:val="24"/>
        </w:rPr>
        <w:t>a</w:t>
      </w:r>
      <w:r w:rsidRPr="00D07E25">
        <w:rPr>
          <w:rFonts w:ascii="Calibri" w:eastAsia="Arial" w:hAnsi="Calibri" w:cs="Arial"/>
          <w:b/>
          <w:spacing w:val="-1"/>
          <w:sz w:val="24"/>
          <w:szCs w:val="24"/>
        </w:rPr>
        <w:t>s</w:t>
      </w:r>
      <w:r w:rsidRPr="00D07E25">
        <w:rPr>
          <w:rFonts w:ascii="Calibri" w:eastAsia="Arial" w:hAnsi="Calibri" w:cs="Arial"/>
          <w:b/>
          <w:sz w:val="24"/>
          <w:szCs w:val="24"/>
        </w:rPr>
        <w:t>e</w:t>
      </w:r>
      <w:r w:rsidRPr="00D07E25">
        <w:rPr>
          <w:rFonts w:ascii="Calibri" w:eastAsia="Arial" w:hAnsi="Calibri" w:cs="Arial"/>
          <w:b/>
          <w:spacing w:val="1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b/>
          <w:sz w:val="24"/>
          <w:szCs w:val="24"/>
        </w:rPr>
        <w:t>update</w:t>
      </w:r>
      <w:r w:rsidRPr="00D07E25">
        <w:rPr>
          <w:rFonts w:ascii="Calibri" w:eastAsia="Arial" w:hAnsi="Calibri" w:cs="Arial"/>
          <w:b/>
          <w:spacing w:val="-1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b/>
          <w:sz w:val="24"/>
          <w:szCs w:val="24"/>
        </w:rPr>
        <w:t>t</w:t>
      </w:r>
      <w:r w:rsidRPr="00D07E25">
        <w:rPr>
          <w:rFonts w:ascii="Calibri" w:eastAsia="Arial" w:hAnsi="Calibri" w:cs="Arial"/>
          <w:b/>
          <w:spacing w:val="-1"/>
          <w:sz w:val="24"/>
          <w:szCs w:val="24"/>
        </w:rPr>
        <w:t>h</w:t>
      </w:r>
      <w:r w:rsidRPr="00D07E25">
        <w:rPr>
          <w:rFonts w:ascii="Calibri" w:eastAsia="Arial" w:hAnsi="Calibri" w:cs="Arial"/>
          <w:b/>
          <w:sz w:val="24"/>
          <w:szCs w:val="24"/>
        </w:rPr>
        <w:t>e</w:t>
      </w:r>
      <w:r w:rsidRPr="00D07E25">
        <w:rPr>
          <w:rFonts w:ascii="Calibri" w:eastAsia="Arial" w:hAnsi="Calibri" w:cs="Arial"/>
          <w:b/>
          <w:spacing w:val="1"/>
          <w:sz w:val="24"/>
          <w:szCs w:val="24"/>
        </w:rPr>
        <w:t xml:space="preserve"> sc</w:t>
      </w:r>
      <w:r w:rsidRPr="00D07E25">
        <w:rPr>
          <w:rFonts w:ascii="Calibri" w:eastAsia="Arial" w:hAnsi="Calibri" w:cs="Arial"/>
          <w:b/>
          <w:sz w:val="24"/>
          <w:szCs w:val="24"/>
        </w:rPr>
        <w:t>hool im</w:t>
      </w:r>
      <w:r w:rsidRPr="00D07E25">
        <w:rPr>
          <w:rFonts w:ascii="Calibri" w:eastAsia="Arial" w:hAnsi="Calibri" w:cs="Arial"/>
          <w:b/>
          <w:spacing w:val="-2"/>
          <w:sz w:val="24"/>
          <w:szCs w:val="24"/>
        </w:rPr>
        <w:t>m</w:t>
      </w:r>
      <w:r w:rsidRPr="00D07E25">
        <w:rPr>
          <w:rFonts w:ascii="Calibri" w:eastAsia="Arial" w:hAnsi="Calibri" w:cs="Arial"/>
          <w:b/>
          <w:spacing w:val="1"/>
          <w:sz w:val="24"/>
          <w:szCs w:val="24"/>
        </w:rPr>
        <w:t>e</w:t>
      </w:r>
      <w:r w:rsidRPr="00D07E25">
        <w:rPr>
          <w:rFonts w:ascii="Calibri" w:eastAsia="Arial" w:hAnsi="Calibri" w:cs="Arial"/>
          <w:b/>
          <w:sz w:val="24"/>
          <w:szCs w:val="24"/>
        </w:rPr>
        <w:t>di</w:t>
      </w:r>
      <w:r w:rsidRPr="00D07E25">
        <w:rPr>
          <w:rFonts w:ascii="Calibri" w:eastAsia="Arial" w:hAnsi="Calibri" w:cs="Arial"/>
          <w:b/>
          <w:spacing w:val="1"/>
          <w:sz w:val="24"/>
          <w:szCs w:val="24"/>
        </w:rPr>
        <w:t>a</w:t>
      </w:r>
      <w:r w:rsidRPr="00D07E25">
        <w:rPr>
          <w:rFonts w:ascii="Calibri" w:eastAsia="Arial" w:hAnsi="Calibri" w:cs="Arial"/>
          <w:b/>
          <w:sz w:val="24"/>
          <w:szCs w:val="24"/>
        </w:rPr>
        <w:t>t</w:t>
      </w:r>
      <w:r w:rsidRPr="00D07E25">
        <w:rPr>
          <w:rFonts w:ascii="Calibri" w:eastAsia="Arial" w:hAnsi="Calibri" w:cs="Arial"/>
          <w:b/>
          <w:spacing w:val="-2"/>
          <w:sz w:val="24"/>
          <w:szCs w:val="24"/>
        </w:rPr>
        <w:t>e</w:t>
      </w:r>
      <w:r w:rsidRPr="00D07E25">
        <w:rPr>
          <w:rFonts w:ascii="Calibri" w:eastAsia="Arial" w:hAnsi="Calibri" w:cs="Arial"/>
          <w:b/>
          <w:spacing w:val="3"/>
          <w:sz w:val="24"/>
          <w:szCs w:val="24"/>
        </w:rPr>
        <w:t>l</w:t>
      </w:r>
      <w:r w:rsidRPr="00D07E25">
        <w:rPr>
          <w:rFonts w:ascii="Calibri" w:eastAsia="Arial" w:hAnsi="Calibri" w:cs="Arial"/>
          <w:b/>
          <w:sz w:val="24"/>
          <w:szCs w:val="24"/>
        </w:rPr>
        <w:t>y</w:t>
      </w:r>
    </w:p>
    <w:p w:rsidR="00711195" w:rsidRPr="00D07E25" w:rsidRDefault="00B77A56">
      <w:pPr>
        <w:ind w:left="208" w:right="7898"/>
        <w:jc w:val="both"/>
        <w:rPr>
          <w:rFonts w:ascii="Calibri" w:eastAsia="Arial" w:hAnsi="Calibri" w:cs="Arial"/>
          <w:sz w:val="24"/>
          <w:szCs w:val="24"/>
        </w:rPr>
      </w:pPr>
      <w:r w:rsidRPr="00D07E25">
        <w:rPr>
          <w:rFonts w:ascii="Calibri" w:eastAsia="Arial" w:hAnsi="Calibri" w:cs="Arial"/>
          <w:b/>
          <w:sz w:val="24"/>
          <w:szCs w:val="24"/>
        </w:rPr>
        <w:t>DEC</w:t>
      </w:r>
      <w:r w:rsidRPr="00D07E25">
        <w:rPr>
          <w:rFonts w:ascii="Calibri" w:eastAsia="Arial" w:hAnsi="Calibri" w:cs="Arial"/>
          <w:b/>
          <w:spacing w:val="2"/>
          <w:sz w:val="24"/>
          <w:szCs w:val="24"/>
        </w:rPr>
        <w:t>L</w:t>
      </w:r>
      <w:r w:rsidRPr="00D07E25">
        <w:rPr>
          <w:rFonts w:ascii="Calibri" w:eastAsia="Arial" w:hAnsi="Calibri" w:cs="Arial"/>
          <w:b/>
          <w:spacing w:val="-5"/>
          <w:sz w:val="24"/>
          <w:szCs w:val="24"/>
        </w:rPr>
        <w:t>A</w:t>
      </w:r>
      <w:r w:rsidRPr="00D07E25">
        <w:rPr>
          <w:rFonts w:ascii="Calibri" w:eastAsia="Arial" w:hAnsi="Calibri" w:cs="Arial"/>
          <w:b/>
          <w:spacing w:val="4"/>
          <w:sz w:val="24"/>
          <w:szCs w:val="24"/>
        </w:rPr>
        <w:t>R</w:t>
      </w:r>
      <w:r w:rsidRPr="00D07E25">
        <w:rPr>
          <w:rFonts w:ascii="Calibri" w:eastAsia="Arial" w:hAnsi="Calibri" w:cs="Arial"/>
          <w:b/>
          <w:spacing w:val="-5"/>
          <w:sz w:val="24"/>
          <w:szCs w:val="24"/>
        </w:rPr>
        <w:t>A</w:t>
      </w:r>
      <w:r w:rsidRPr="00D07E25">
        <w:rPr>
          <w:rFonts w:ascii="Calibri" w:eastAsia="Arial" w:hAnsi="Calibri" w:cs="Arial"/>
          <w:b/>
          <w:spacing w:val="2"/>
          <w:sz w:val="24"/>
          <w:szCs w:val="24"/>
        </w:rPr>
        <w:t>T</w:t>
      </w:r>
      <w:r w:rsidRPr="00D07E25">
        <w:rPr>
          <w:rFonts w:ascii="Calibri" w:eastAsia="Arial" w:hAnsi="Calibri" w:cs="Arial"/>
          <w:b/>
          <w:sz w:val="24"/>
          <w:szCs w:val="24"/>
        </w:rPr>
        <w:t>I</w:t>
      </w:r>
      <w:r w:rsidRPr="00D07E25">
        <w:rPr>
          <w:rFonts w:ascii="Calibri" w:eastAsia="Arial" w:hAnsi="Calibri" w:cs="Arial"/>
          <w:b/>
          <w:spacing w:val="1"/>
          <w:sz w:val="24"/>
          <w:szCs w:val="24"/>
        </w:rPr>
        <w:t>O</w:t>
      </w:r>
      <w:r w:rsidR="00D07E25">
        <w:rPr>
          <w:rFonts w:ascii="Calibri" w:eastAsia="Arial" w:hAnsi="Calibri" w:cs="Arial"/>
          <w:b/>
          <w:spacing w:val="1"/>
          <w:sz w:val="24"/>
          <w:szCs w:val="24"/>
        </w:rPr>
        <w:t>N</w:t>
      </w:r>
    </w:p>
    <w:p w:rsidR="00711195" w:rsidRPr="00D07E25" w:rsidRDefault="00711195">
      <w:pPr>
        <w:spacing w:before="16" w:line="260" w:lineRule="exact"/>
        <w:rPr>
          <w:rFonts w:ascii="Calibri" w:hAnsi="Calibri"/>
          <w:sz w:val="26"/>
          <w:szCs w:val="26"/>
        </w:rPr>
      </w:pPr>
    </w:p>
    <w:p w:rsidR="00711195" w:rsidRPr="00D07E25" w:rsidRDefault="00B77A56">
      <w:pPr>
        <w:ind w:left="208" w:right="170"/>
        <w:rPr>
          <w:rFonts w:ascii="Calibri" w:eastAsia="Arial" w:hAnsi="Calibri" w:cs="Arial"/>
          <w:sz w:val="24"/>
          <w:szCs w:val="24"/>
        </w:rPr>
      </w:pPr>
      <w:r w:rsidRPr="00D07E25">
        <w:rPr>
          <w:rFonts w:ascii="Calibri" w:eastAsia="Arial" w:hAnsi="Calibri" w:cs="Arial"/>
          <w:sz w:val="24"/>
          <w:szCs w:val="24"/>
        </w:rPr>
        <w:t>In</w:t>
      </w:r>
      <w:r w:rsidRPr="00D07E25">
        <w:rPr>
          <w:rFonts w:ascii="Calibri" w:eastAsia="Arial" w:hAnsi="Calibri" w:cs="Arial"/>
          <w:spacing w:val="6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z w:val="24"/>
          <w:szCs w:val="24"/>
        </w:rPr>
        <w:t>t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h</w:t>
      </w:r>
      <w:r w:rsidRPr="00D07E25">
        <w:rPr>
          <w:rFonts w:ascii="Calibri" w:eastAsia="Arial" w:hAnsi="Calibri" w:cs="Arial"/>
          <w:sz w:val="24"/>
          <w:szCs w:val="24"/>
        </w:rPr>
        <w:t>e</w:t>
      </w:r>
      <w:r w:rsidRPr="00D07E25">
        <w:rPr>
          <w:rFonts w:ascii="Calibri" w:eastAsia="Arial" w:hAnsi="Calibri" w:cs="Arial"/>
          <w:spacing w:val="4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e</w:t>
      </w:r>
      <w:r w:rsidRPr="00D07E25">
        <w:rPr>
          <w:rFonts w:ascii="Calibri" w:eastAsia="Arial" w:hAnsi="Calibri" w:cs="Arial"/>
          <w:spacing w:val="-2"/>
          <w:sz w:val="24"/>
          <w:szCs w:val="24"/>
        </w:rPr>
        <w:t>v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en</w:t>
      </w:r>
      <w:r w:rsidRPr="00D07E25">
        <w:rPr>
          <w:rFonts w:ascii="Calibri" w:eastAsia="Arial" w:hAnsi="Calibri" w:cs="Arial"/>
          <w:sz w:val="24"/>
          <w:szCs w:val="24"/>
        </w:rPr>
        <w:t>t</w:t>
      </w:r>
      <w:r w:rsidRPr="00D07E25">
        <w:rPr>
          <w:rFonts w:ascii="Calibri" w:eastAsia="Arial" w:hAnsi="Calibri" w:cs="Arial"/>
          <w:spacing w:val="8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pacing w:val="-1"/>
          <w:sz w:val="24"/>
          <w:szCs w:val="24"/>
        </w:rPr>
        <w:t>o</w:t>
      </w:r>
      <w:r w:rsidRPr="00D07E25">
        <w:rPr>
          <w:rFonts w:ascii="Calibri" w:eastAsia="Arial" w:hAnsi="Calibri" w:cs="Arial"/>
          <w:sz w:val="24"/>
          <w:szCs w:val="24"/>
        </w:rPr>
        <w:t>f</w:t>
      </w:r>
      <w:r w:rsidRPr="00D07E25">
        <w:rPr>
          <w:rFonts w:ascii="Calibri" w:eastAsia="Arial" w:hAnsi="Calibri" w:cs="Arial"/>
          <w:spacing w:val="6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m</w:t>
      </w:r>
      <w:r w:rsidRPr="00D07E25">
        <w:rPr>
          <w:rFonts w:ascii="Calibri" w:eastAsia="Arial" w:hAnsi="Calibri" w:cs="Arial"/>
          <w:sz w:val="24"/>
          <w:szCs w:val="24"/>
        </w:rPr>
        <w:t>y</w:t>
      </w:r>
      <w:r w:rsidRPr="00D07E25">
        <w:rPr>
          <w:rFonts w:ascii="Calibri" w:eastAsia="Arial" w:hAnsi="Calibri" w:cs="Arial"/>
          <w:spacing w:val="3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z w:val="24"/>
          <w:szCs w:val="24"/>
        </w:rPr>
        <w:t>c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h</w:t>
      </w:r>
      <w:r w:rsidRPr="00D07E25">
        <w:rPr>
          <w:rFonts w:ascii="Calibri" w:eastAsia="Arial" w:hAnsi="Calibri" w:cs="Arial"/>
          <w:sz w:val="24"/>
          <w:szCs w:val="24"/>
        </w:rPr>
        <w:t>i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l</w:t>
      </w:r>
      <w:r w:rsidRPr="00D07E25">
        <w:rPr>
          <w:rFonts w:ascii="Calibri" w:eastAsia="Arial" w:hAnsi="Calibri" w:cs="Arial"/>
          <w:sz w:val="24"/>
          <w:szCs w:val="24"/>
        </w:rPr>
        <w:t>d</w:t>
      </w:r>
      <w:r w:rsidRPr="00D07E25">
        <w:rPr>
          <w:rFonts w:ascii="Calibri" w:eastAsia="Arial" w:hAnsi="Calibri" w:cs="Arial"/>
          <w:spacing w:val="6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pacing w:val="-3"/>
          <w:sz w:val="24"/>
          <w:szCs w:val="24"/>
        </w:rPr>
        <w:t>w</w:t>
      </w:r>
      <w:r w:rsidRPr="00D07E25">
        <w:rPr>
          <w:rFonts w:ascii="Calibri" w:eastAsia="Arial" w:hAnsi="Calibri" w:cs="Arial"/>
          <w:sz w:val="24"/>
          <w:szCs w:val="24"/>
        </w:rPr>
        <w:t>it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hd</w:t>
      </w:r>
      <w:r w:rsidRPr="00D07E25">
        <w:rPr>
          <w:rFonts w:ascii="Calibri" w:eastAsia="Arial" w:hAnsi="Calibri" w:cs="Arial"/>
          <w:sz w:val="24"/>
          <w:szCs w:val="24"/>
        </w:rPr>
        <w:t>raw</w:t>
      </w:r>
      <w:r w:rsidRPr="00D07E25">
        <w:rPr>
          <w:rFonts w:ascii="Calibri" w:eastAsia="Arial" w:hAnsi="Calibri" w:cs="Arial"/>
          <w:spacing w:val="-1"/>
          <w:sz w:val="24"/>
          <w:szCs w:val="24"/>
        </w:rPr>
        <w:t>i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n</w:t>
      </w:r>
      <w:r w:rsidRPr="00D07E25">
        <w:rPr>
          <w:rFonts w:ascii="Calibri" w:eastAsia="Arial" w:hAnsi="Calibri" w:cs="Arial"/>
          <w:sz w:val="24"/>
          <w:szCs w:val="24"/>
        </w:rPr>
        <w:t>g</w:t>
      </w:r>
      <w:r w:rsidRPr="00D07E25">
        <w:rPr>
          <w:rFonts w:ascii="Calibri" w:eastAsia="Arial" w:hAnsi="Calibri" w:cs="Arial"/>
          <w:spacing w:val="4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pacing w:val="3"/>
          <w:sz w:val="24"/>
          <w:szCs w:val="24"/>
        </w:rPr>
        <w:t>f</w:t>
      </w:r>
      <w:r w:rsidRPr="00D07E25">
        <w:rPr>
          <w:rFonts w:ascii="Calibri" w:eastAsia="Arial" w:hAnsi="Calibri" w:cs="Arial"/>
          <w:sz w:val="24"/>
          <w:szCs w:val="24"/>
        </w:rPr>
        <w:t>rom</w:t>
      </w:r>
      <w:r w:rsidRPr="00D07E25">
        <w:rPr>
          <w:rFonts w:ascii="Calibri" w:eastAsia="Arial" w:hAnsi="Calibri" w:cs="Arial"/>
          <w:spacing w:val="7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pacing w:val="-2"/>
          <w:sz w:val="24"/>
          <w:szCs w:val="24"/>
        </w:rPr>
        <w:t>t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h</w:t>
      </w:r>
      <w:r w:rsidRPr="00D07E25">
        <w:rPr>
          <w:rFonts w:ascii="Calibri" w:eastAsia="Arial" w:hAnsi="Calibri" w:cs="Arial"/>
          <w:sz w:val="24"/>
          <w:szCs w:val="24"/>
        </w:rPr>
        <w:t>e</w:t>
      </w:r>
      <w:r w:rsidRPr="00D07E25">
        <w:rPr>
          <w:rFonts w:ascii="Calibri" w:eastAsia="Arial" w:hAnsi="Calibri" w:cs="Arial"/>
          <w:spacing w:val="4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pacing w:val="-2"/>
          <w:sz w:val="24"/>
          <w:szCs w:val="24"/>
        </w:rPr>
        <w:t>v</w:t>
      </w:r>
      <w:r w:rsidRPr="00D07E25">
        <w:rPr>
          <w:rFonts w:ascii="Calibri" w:eastAsia="Arial" w:hAnsi="Calibri" w:cs="Arial"/>
          <w:sz w:val="24"/>
          <w:szCs w:val="24"/>
        </w:rPr>
        <w:t>i</w:t>
      </w:r>
      <w:r w:rsidRPr="00D07E25">
        <w:rPr>
          <w:rFonts w:ascii="Calibri" w:eastAsia="Arial" w:hAnsi="Calibri" w:cs="Arial"/>
          <w:spacing w:val="2"/>
          <w:sz w:val="24"/>
          <w:szCs w:val="24"/>
        </w:rPr>
        <w:t>s</w:t>
      </w:r>
      <w:r w:rsidRPr="00D07E25">
        <w:rPr>
          <w:rFonts w:ascii="Calibri" w:eastAsia="Arial" w:hAnsi="Calibri" w:cs="Arial"/>
          <w:sz w:val="24"/>
          <w:szCs w:val="24"/>
        </w:rPr>
        <w:t>it</w:t>
      </w:r>
      <w:r w:rsidRPr="00D07E25">
        <w:rPr>
          <w:rFonts w:ascii="Calibri" w:eastAsia="Arial" w:hAnsi="Calibri" w:cs="Arial"/>
          <w:spacing w:val="5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z w:val="24"/>
          <w:szCs w:val="24"/>
        </w:rPr>
        <w:t>I</w:t>
      </w:r>
      <w:r w:rsidRPr="00D07E25">
        <w:rPr>
          <w:rFonts w:ascii="Calibri" w:eastAsia="Arial" w:hAnsi="Calibri" w:cs="Arial"/>
          <w:spacing w:val="6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unde</w:t>
      </w:r>
      <w:r w:rsidRPr="00D07E25">
        <w:rPr>
          <w:rFonts w:ascii="Calibri" w:eastAsia="Arial" w:hAnsi="Calibri" w:cs="Arial"/>
          <w:sz w:val="24"/>
          <w:szCs w:val="24"/>
        </w:rPr>
        <w:t>rst</w:t>
      </w:r>
      <w:r w:rsidRPr="00D07E25">
        <w:rPr>
          <w:rFonts w:ascii="Calibri" w:eastAsia="Arial" w:hAnsi="Calibri" w:cs="Arial"/>
          <w:spacing w:val="5"/>
          <w:sz w:val="24"/>
          <w:szCs w:val="24"/>
        </w:rPr>
        <w:t>a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n</w:t>
      </w:r>
      <w:r w:rsidRPr="00D07E25">
        <w:rPr>
          <w:rFonts w:ascii="Calibri" w:eastAsia="Arial" w:hAnsi="Calibri" w:cs="Arial"/>
          <w:sz w:val="24"/>
          <w:szCs w:val="24"/>
        </w:rPr>
        <w:t>d</w:t>
      </w:r>
      <w:r w:rsidRPr="00D07E25">
        <w:rPr>
          <w:rFonts w:ascii="Calibri" w:eastAsia="Arial" w:hAnsi="Calibri" w:cs="Arial"/>
          <w:spacing w:val="6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pacing w:val="-2"/>
          <w:sz w:val="24"/>
          <w:szCs w:val="24"/>
        </w:rPr>
        <w:t>t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ha</w:t>
      </w:r>
      <w:r w:rsidRPr="00D07E25">
        <w:rPr>
          <w:rFonts w:ascii="Calibri" w:eastAsia="Arial" w:hAnsi="Calibri" w:cs="Arial"/>
          <w:sz w:val="24"/>
          <w:szCs w:val="24"/>
        </w:rPr>
        <w:t>t</w:t>
      </w:r>
      <w:r w:rsidRPr="00D07E25">
        <w:rPr>
          <w:rFonts w:ascii="Calibri" w:eastAsia="Arial" w:hAnsi="Calibri" w:cs="Arial"/>
          <w:spacing w:val="3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z w:val="24"/>
          <w:szCs w:val="24"/>
        </w:rPr>
        <w:t>I</w:t>
      </w:r>
      <w:r w:rsidRPr="00D07E25">
        <w:rPr>
          <w:rFonts w:ascii="Calibri" w:eastAsia="Arial" w:hAnsi="Calibri" w:cs="Arial"/>
          <w:spacing w:val="6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ma</w:t>
      </w:r>
      <w:r w:rsidRPr="00D07E25">
        <w:rPr>
          <w:rFonts w:ascii="Calibri" w:eastAsia="Arial" w:hAnsi="Calibri" w:cs="Arial"/>
          <w:sz w:val="24"/>
          <w:szCs w:val="24"/>
        </w:rPr>
        <w:t>y</w:t>
      </w:r>
      <w:r w:rsidRPr="00D07E25">
        <w:rPr>
          <w:rFonts w:ascii="Calibri" w:eastAsia="Arial" w:hAnsi="Calibri" w:cs="Arial"/>
          <w:spacing w:val="3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b</w:t>
      </w:r>
      <w:r w:rsidRPr="00D07E25">
        <w:rPr>
          <w:rFonts w:ascii="Calibri" w:eastAsia="Arial" w:hAnsi="Calibri" w:cs="Arial"/>
          <w:sz w:val="24"/>
          <w:szCs w:val="24"/>
        </w:rPr>
        <w:t>e</w:t>
      </w:r>
      <w:r w:rsidRPr="00D07E25">
        <w:rPr>
          <w:rFonts w:ascii="Calibri" w:eastAsia="Arial" w:hAnsi="Calibri" w:cs="Arial"/>
          <w:spacing w:val="6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z w:val="24"/>
          <w:szCs w:val="24"/>
        </w:rPr>
        <w:t>res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p</w:t>
      </w:r>
      <w:r w:rsidRPr="00D07E25">
        <w:rPr>
          <w:rFonts w:ascii="Calibri" w:eastAsia="Arial" w:hAnsi="Calibri" w:cs="Arial"/>
          <w:spacing w:val="-1"/>
          <w:sz w:val="24"/>
          <w:szCs w:val="24"/>
        </w:rPr>
        <w:t>o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n</w:t>
      </w:r>
      <w:r w:rsidRPr="00D07E25">
        <w:rPr>
          <w:rFonts w:ascii="Calibri" w:eastAsia="Arial" w:hAnsi="Calibri" w:cs="Arial"/>
          <w:sz w:val="24"/>
          <w:szCs w:val="24"/>
        </w:rPr>
        <w:t>sib</w:t>
      </w:r>
      <w:r w:rsidRPr="00D07E25">
        <w:rPr>
          <w:rFonts w:ascii="Calibri" w:eastAsia="Arial" w:hAnsi="Calibri" w:cs="Arial"/>
          <w:spacing w:val="-2"/>
          <w:sz w:val="24"/>
          <w:szCs w:val="24"/>
        </w:rPr>
        <w:t>l</w:t>
      </w:r>
      <w:r w:rsidRPr="00D07E25">
        <w:rPr>
          <w:rFonts w:ascii="Calibri" w:eastAsia="Arial" w:hAnsi="Calibri" w:cs="Arial"/>
          <w:sz w:val="24"/>
          <w:szCs w:val="24"/>
        </w:rPr>
        <w:t>e f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o</w:t>
      </w:r>
      <w:r w:rsidRPr="00D07E25">
        <w:rPr>
          <w:rFonts w:ascii="Calibri" w:eastAsia="Arial" w:hAnsi="Calibri" w:cs="Arial"/>
          <w:sz w:val="24"/>
          <w:szCs w:val="24"/>
        </w:rPr>
        <w:t>r a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n</w:t>
      </w:r>
      <w:r w:rsidRPr="00D07E25">
        <w:rPr>
          <w:rFonts w:ascii="Calibri" w:eastAsia="Arial" w:hAnsi="Calibri" w:cs="Arial"/>
          <w:sz w:val="24"/>
          <w:szCs w:val="24"/>
        </w:rPr>
        <w:t>y</w:t>
      </w:r>
      <w:r w:rsidRPr="00D07E25">
        <w:rPr>
          <w:rFonts w:ascii="Calibri" w:eastAsia="Arial" w:hAnsi="Calibri" w:cs="Arial"/>
          <w:spacing w:val="-2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z w:val="24"/>
          <w:szCs w:val="24"/>
        </w:rPr>
        <w:t>c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o</w:t>
      </w:r>
      <w:r w:rsidRPr="00D07E25">
        <w:rPr>
          <w:rFonts w:ascii="Calibri" w:eastAsia="Arial" w:hAnsi="Calibri" w:cs="Arial"/>
          <w:sz w:val="24"/>
          <w:szCs w:val="24"/>
        </w:rPr>
        <w:t>sts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pacing w:val="-2"/>
          <w:sz w:val="24"/>
          <w:szCs w:val="24"/>
        </w:rPr>
        <w:t>t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ha</w:t>
      </w:r>
      <w:r w:rsidRPr="00D07E25">
        <w:rPr>
          <w:rFonts w:ascii="Calibri" w:eastAsia="Arial" w:hAnsi="Calibri" w:cs="Arial"/>
          <w:sz w:val="24"/>
          <w:szCs w:val="24"/>
        </w:rPr>
        <w:t>t</w:t>
      </w:r>
      <w:r w:rsidRPr="00D07E25">
        <w:rPr>
          <w:rFonts w:ascii="Calibri" w:eastAsia="Arial" w:hAnsi="Calibri" w:cs="Arial"/>
          <w:spacing w:val="-2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z w:val="24"/>
          <w:szCs w:val="24"/>
        </w:rPr>
        <w:t>c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a</w:t>
      </w:r>
      <w:r w:rsidRPr="00D07E25">
        <w:rPr>
          <w:rFonts w:ascii="Calibri" w:eastAsia="Arial" w:hAnsi="Calibri" w:cs="Arial"/>
          <w:spacing w:val="-1"/>
          <w:sz w:val="24"/>
          <w:szCs w:val="24"/>
        </w:rPr>
        <w:t>nn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o</w:t>
      </w:r>
      <w:r w:rsidRPr="00D07E25">
        <w:rPr>
          <w:rFonts w:ascii="Calibri" w:eastAsia="Arial" w:hAnsi="Calibri" w:cs="Arial"/>
          <w:sz w:val="24"/>
          <w:szCs w:val="24"/>
        </w:rPr>
        <w:t>t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z w:val="24"/>
          <w:szCs w:val="24"/>
        </w:rPr>
        <w:t>rec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o</w:t>
      </w:r>
      <w:r w:rsidRPr="00D07E25">
        <w:rPr>
          <w:rFonts w:ascii="Calibri" w:eastAsia="Arial" w:hAnsi="Calibri" w:cs="Arial"/>
          <w:spacing w:val="-2"/>
          <w:sz w:val="24"/>
          <w:szCs w:val="24"/>
        </w:rPr>
        <w:t>v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e</w:t>
      </w:r>
      <w:r w:rsidRPr="00D07E25">
        <w:rPr>
          <w:rFonts w:ascii="Calibri" w:eastAsia="Arial" w:hAnsi="Calibri" w:cs="Arial"/>
          <w:sz w:val="24"/>
          <w:szCs w:val="24"/>
        </w:rPr>
        <w:t>red</w:t>
      </w:r>
      <w:r w:rsidRPr="00D07E25">
        <w:rPr>
          <w:rFonts w:ascii="Calibri" w:eastAsia="Arial" w:hAnsi="Calibri" w:cs="Arial"/>
          <w:spacing w:val="-1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b</w:t>
      </w:r>
      <w:r w:rsidRPr="00D07E25">
        <w:rPr>
          <w:rFonts w:ascii="Calibri" w:eastAsia="Arial" w:hAnsi="Calibri" w:cs="Arial"/>
          <w:sz w:val="24"/>
          <w:szCs w:val="24"/>
        </w:rPr>
        <w:t>y</w:t>
      </w:r>
      <w:r w:rsidRPr="00D07E25">
        <w:rPr>
          <w:rFonts w:ascii="Calibri" w:eastAsia="Arial" w:hAnsi="Calibri" w:cs="Arial"/>
          <w:spacing w:val="-2"/>
          <w:sz w:val="24"/>
          <w:szCs w:val="24"/>
        </w:rPr>
        <w:t xml:space="preserve"> v</w:t>
      </w:r>
      <w:r w:rsidRPr="00D07E25">
        <w:rPr>
          <w:rFonts w:ascii="Calibri" w:eastAsia="Arial" w:hAnsi="Calibri" w:cs="Arial"/>
          <w:spacing w:val="2"/>
          <w:sz w:val="24"/>
          <w:szCs w:val="24"/>
        </w:rPr>
        <w:t>i</w:t>
      </w:r>
      <w:r w:rsidRPr="00D07E25">
        <w:rPr>
          <w:rFonts w:ascii="Calibri" w:eastAsia="Arial" w:hAnsi="Calibri" w:cs="Arial"/>
          <w:sz w:val="24"/>
          <w:szCs w:val="24"/>
        </w:rPr>
        <w:t xml:space="preserve">rtue </w:t>
      </w:r>
      <w:r w:rsidRPr="00D07E25">
        <w:rPr>
          <w:rFonts w:ascii="Calibri" w:eastAsia="Arial" w:hAnsi="Calibri" w:cs="Arial"/>
          <w:spacing w:val="-1"/>
          <w:sz w:val="24"/>
          <w:szCs w:val="24"/>
        </w:rPr>
        <w:t>o</w:t>
      </w:r>
      <w:r w:rsidRPr="00D07E25">
        <w:rPr>
          <w:rFonts w:ascii="Calibri" w:eastAsia="Arial" w:hAnsi="Calibri" w:cs="Arial"/>
          <w:sz w:val="24"/>
          <w:szCs w:val="24"/>
        </w:rPr>
        <w:t>f</w:t>
      </w:r>
      <w:r w:rsidRPr="00D07E25">
        <w:rPr>
          <w:rFonts w:ascii="Calibri" w:eastAsia="Arial" w:hAnsi="Calibri" w:cs="Arial"/>
          <w:spacing w:val="3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t</w:t>
      </w:r>
      <w:r w:rsidRPr="00D07E25">
        <w:rPr>
          <w:rFonts w:ascii="Calibri" w:eastAsia="Arial" w:hAnsi="Calibri" w:cs="Arial"/>
          <w:spacing w:val="-1"/>
          <w:sz w:val="24"/>
          <w:szCs w:val="24"/>
        </w:rPr>
        <w:t>h</w:t>
      </w:r>
      <w:r w:rsidRPr="00D07E25">
        <w:rPr>
          <w:rFonts w:ascii="Calibri" w:eastAsia="Arial" w:hAnsi="Calibri" w:cs="Arial"/>
          <w:sz w:val="24"/>
          <w:szCs w:val="24"/>
        </w:rPr>
        <w:t>e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z w:val="24"/>
          <w:szCs w:val="24"/>
        </w:rPr>
        <w:t>i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n</w:t>
      </w:r>
      <w:r w:rsidRPr="00D07E25">
        <w:rPr>
          <w:rFonts w:ascii="Calibri" w:eastAsia="Arial" w:hAnsi="Calibri" w:cs="Arial"/>
          <w:spacing w:val="-2"/>
          <w:sz w:val="24"/>
          <w:szCs w:val="24"/>
        </w:rPr>
        <w:t>s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u</w:t>
      </w:r>
      <w:r w:rsidRPr="00D07E25">
        <w:rPr>
          <w:rFonts w:ascii="Calibri" w:eastAsia="Arial" w:hAnsi="Calibri" w:cs="Arial"/>
          <w:sz w:val="24"/>
          <w:szCs w:val="24"/>
        </w:rPr>
        <w:t>ra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n</w:t>
      </w:r>
      <w:r w:rsidRPr="00D07E25">
        <w:rPr>
          <w:rFonts w:ascii="Calibri" w:eastAsia="Arial" w:hAnsi="Calibri" w:cs="Arial"/>
          <w:sz w:val="24"/>
          <w:szCs w:val="24"/>
        </w:rPr>
        <w:t>ce</w:t>
      </w:r>
      <w:r w:rsidRPr="00D07E25">
        <w:rPr>
          <w:rFonts w:ascii="Calibri" w:eastAsia="Arial" w:hAnsi="Calibri" w:cs="Arial"/>
          <w:spacing w:val="-1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z w:val="24"/>
          <w:szCs w:val="24"/>
        </w:rPr>
        <w:t>c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o</w:t>
      </w:r>
      <w:r w:rsidRPr="00D07E25">
        <w:rPr>
          <w:rFonts w:ascii="Calibri" w:eastAsia="Arial" w:hAnsi="Calibri" w:cs="Arial"/>
          <w:spacing w:val="-2"/>
          <w:sz w:val="24"/>
          <w:szCs w:val="24"/>
        </w:rPr>
        <w:t>v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e</w:t>
      </w:r>
      <w:r w:rsidRPr="00D07E25">
        <w:rPr>
          <w:rFonts w:ascii="Calibri" w:eastAsia="Arial" w:hAnsi="Calibri" w:cs="Arial"/>
          <w:sz w:val="24"/>
          <w:szCs w:val="24"/>
        </w:rPr>
        <w:t>r o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b</w:t>
      </w:r>
      <w:r w:rsidRPr="00D07E25">
        <w:rPr>
          <w:rFonts w:ascii="Calibri" w:eastAsia="Arial" w:hAnsi="Calibri" w:cs="Arial"/>
          <w:sz w:val="24"/>
          <w:szCs w:val="24"/>
        </w:rPr>
        <w:t>t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a</w:t>
      </w:r>
      <w:r w:rsidRPr="00D07E25">
        <w:rPr>
          <w:rFonts w:ascii="Calibri" w:eastAsia="Arial" w:hAnsi="Calibri" w:cs="Arial"/>
          <w:spacing w:val="-3"/>
          <w:sz w:val="24"/>
          <w:szCs w:val="24"/>
        </w:rPr>
        <w:t>i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ned</w:t>
      </w:r>
      <w:r w:rsidRPr="00D07E25">
        <w:rPr>
          <w:rFonts w:ascii="Calibri" w:eastAsia="Arial" w:hAnsi="Calibri" w:cs="Arial"/>
          <w:sz w:val="24"/>
          <w:szCs w:val="24"/>
        </w:rPr>
        <w:t>.</w:t>
      </w:r>
    </w:p>
    <w:p w:rsidR="00711195" w:rsidRPr="00D07E25" w:rsidRDefault="00711195">
      <w:pPr>
        <w:spacing w:before="16" w:line="260" w:lineRule="exact"/>
        <w:rPr>
          <w:rFonts w:ascii="Calibri" w:hAnsi="Calibri"/>
          <w:sz w:val="26"/>
          <w:szCs w:val="26"/>
        </w:rPr>
      </w:pPr>
    </w:p>
    <w:p w:rsidR="00711195" w:rsidRPr="00D07E25" w:rsidRDefault="00B77A56">
      <w:pPr>
        <w:ind w:left="208" w:right="171"/>
        <w:jc w:val="both"/>
        <w:rPr>
          <w:rFonts w:ascii="Calibri" w:eastAsia="Arial" w:hAnsi="Calibri" w:cs="Arial"/>
          <w:sz w:val="24"/>
          <w:szCs w:val="24"/>
        </w:rPr>
      </w:pPr>
      <w:r w:rsidRPr="00D07E25">
        <w:rPr>
          <w:rFonts w:ascii="Calibri" w:eastAsia="Arial" w:hAnsi="Calibri" w:cs="Arial"/>
          <w:sz w:val="24"/>
          <w:szCs w:val="24"/>
        </w:rPr>
        <w:t>I</w:t>
      </w:r>
      <w:r w:rsidRPr="00D07E25">
        <w:rPr>
          <w:rFonts w:ascii="Calibri" w:eastAsia="Arial" w:hAnsi="Calibri" w:cs="Arial"/>
          <w:spacing w:val="4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unde</w:t>
      </w:r>
      <w:r w:rsidRPr="00D07E25">
        <w:rPr>
          <w:rFonts w:ascii="Calibri" w:eastAsia="Arial" w:hAnsi="Calibri" w:cs="Arial"/>
          <w:sz w:val="24"/>
          <w:szCs w:val="24"/>
        </w:rPr>
        <w:t>rs</w:t>
      </w:r>
      <w:r w:rsidRPr="00D07E25">
        <w:rPr>
          <w:rFonts w:ascii="Calibri" w:eastAsia="Arial" w:hAnsi="Calibri" w:cs="Arial"/>
          <w:spacing w:val="-3"/>
          <w:sz w:val="24"/>
          <w:szCs w:val="24"/>
        </w:rPr>
        <w:t>t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an</w:t>
      </w:r>
      <w:r w:rsidRPr="00D07E25">
        <w:rPr>
          <w:rFonts w:ascii="Calibri" w:eastAsia="Arial" w:hAnsi="Calibri" w:cs="Arial"/>
          <w:sz w:val="24"/>
          <w:szCs w:val="24"/>
        </w:rPr>
        <w:t>d</w:t>
      </w:r>
      <w:r w:rsidRPr="00D07E25">
        <w:rPr>
          <w:rFonts w:ascii="Calibri" w:eastAsia="Arial" w:hAnsi="Calibri" w:cs="Arial"/>
          <w:spacing w:val="4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pacing w:val="-2"/>
          <w:sz w:val="24"/>
          <w:szCs w:val="24"/>
        </w:rPr>
        <w:t>t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ha</w:t>
      </w:r>
      <w:r w:rsidRPr="00D07E25">
        <w:rPr>
          <w:rFonts w:ascii="Calibri" w:eastAsia="Arial" w:hAnsi="Calibri" w:cs="Arial"/>
          <w:sz w:val="24"/>
          <w:szCs w:val="24"/>
        </w:rPr>
        <w:t>t</w:t>
      </w:r>
      <w:r w:rsidRPr="00D07E25">
        <w:rPr>
          <w:rFonts w:ascii="Calibri" w:eastAsia="Arial" w:hAnsi="Calibri" w:cs="Arial"/>
          <w:spacing w:val="4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z w:val="24"/>
          <w:szCs w:val="24"/>
        </w:rPr>
        <w:t>I</w:t>
      </w:r>
      <w:r w:rsidRPr="00D07E25">
        <w:rPr>
          <w:rFonts w:ascii="Calibri" w:eastAsia="Arial" w:hAnsi="Calibri" w:cs="Arial"/>
          <w:spacing w:val="4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pacing w:val="-1"/>
          <w:sz w:val="24"/>
          <w:szCs w:val="24"/>
        </w:rPr>
        <w:t>a</w:t>
      </w:r>
      <w:r w:rsidRPr="00D07E25">
        <w:rPr>
          <w:rFonts w:ascii="Calibri" w:eastAsia="Arial" w:hAnsi="Calibri" w:cs="Arial"/>
          <w:sz w:val="24"/>
          <w:szCs w:val="24"/>
        </w:rPr>
        <w:t>m</w:t>
      </w:r>
      <w:r w:rsidRPr="00D07E25">
        <w:rPr>
          <w:rFonts w:ascii="Calibri" w:eastAsia="Arial" w:hAnsi="Calibri" w:cs="Arial"/>
          <w:spacing w:val="2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z w:val="24"/>
          <w:szCs w:val="24"/>
        </w:rPr>
        <w:t>res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pon</w:t>
      </w:r>
      <w:r w:rsidRPr="00D07E25">
        <w:rPr>
          <w:rFonts w:ascii="Calibri" w:eastAsia="Arial" w:hAnsi="Calibri" w:cs="Arial"/>
          <w:sz w:val="24"/>
          <w:szCs w:val="24"/>
        </w:rPr>
        <w:t>sible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pacing w:val="3"/>
          <w:sz w:val="24"/>
          <w:szCs w:val="24"/>
        </w:rPr>
        <w:t>f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o</w:t>
      </w:r>
      <w:r w:rsidRPr="00D07E25">
        <w:rPr>
          <w:rFonts w:ascii="Calibri" w:eastAsia="Arial" w:hAnsi="Calibri" w:cs="Arial"/>
          <w:sz w:val="24"/>
          <w:szCs w:val="24"/>
        </w:rPr>
        <w:t>r</w:t>
      </w:r>
      <w:r w:rsidRPr="00D07E25">
        <w:rPr>
          <w:rFonts w:ascii="Calibri" w:eastAsia="Arial" w:hAnsi="Calibri" w:cs="Arial"/>
          <w:spacing w:val="2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pacing w:val="-1"/>
          <w:sz w:val="24"/>
          <w:szCs w:val="24"/>
        </w:rPr>
        <w:t>a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n</w:t>
      </w:r>
      <w:r w:rsidRPr="00D07E25">
        <w:rPr>
          <w:rFonts w:ascii="Calibri" w:eastAsia="Arial" w:hAnsi="Calibri" w:cs="Arial"/>
          <w:sz w:val="24"/>
          <w:szCs w:val="24"/>
        </w:rPr>
        <w:t>y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 xml:space="preserve"> dama</w:t>
      </w:r>
      <w:r w:rsidRPr="00D07E25">
        <w:rPr>
          <w:rFonts w:ascii="Calibri" w:eastAsia="Arial" w:hAnsi="Calibri" w:cs="Arial"/>
          <w:spacing w:val="-1"/>
          <w:sz w:val="24"/>
          <w:szCs w:val="24"/>
        </w:rPr>
        <w:t>g</w:t>
      </w:r>
      <w:r w:rsidRPr="00D07E25">
        <w:rPr>
          <w:rFonts w:ascii="Calibri" w:eastAsia="Arial" w:hAnsi="Calibri" w:cs="Arial"/>
          <w:sz w:val="24"/>
          <w:szCs w:val="24"/>
        </w:rPr>
        <w:t>e</w:t>
      </w:r>
      <w:r w:rsidRPr="00D07E25">
        <w:rPr>
          <w:rFonts w:ascii="Calibri" w:eastAsia="Arial" w:hAnsi="Calibri" w:cs="Arial"/>
          <w:spacing w:val="4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o</w:t>
      </w:r>
      <w:r w:rsidRPr="00D07E25">
        <w:rPr>
          <w:rFonts w:ascii="Calibri" w:eastAsia="Arial" w:hAnsi="Calibri" w:cs="Arial"/>
          <w:sz w:val="24"/>
          <w:szCs w:val="24"/>
        </w:rPr>
        <w:t>r</w:t>
      </w:r>
      <w:r w:rsidRPr="00D07E25">
        <w:rPr>
          <w:rFonts w:ascii="Calibri" w:eastAsia="Arial" w:hAnsi="Calibri" w:cs="Arial"/>
          <w:spacing w:val="2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z w:val="24"/>
          <w:szCs w:val="24"/>
        </w:rPr>
        <w:t>inj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u</w:t>
      </w:r>
      <w:r w:rsidRPr="00D07E25">
        <w:rPr>
          <w:rFonts w:ascii="Calibri" w:eastAsia="Arial" w:hAnsi="Calibri" w:cs="Arial"/>
          <w:sz w:val="24"/>
          <w:szCs w:val="24"/>
        </w:rPr>
        <w:t>ry c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au</w:t>
      </w:r>
      <w:r w:rsidRPr="00D07E25">
        <w:rPr>
          <w:rFonts w:ascii="Calibri" w:eastAsia="Arial" w:hAnsi="Calibri" w:cs="Arial"/>
          <w:sz w:val="24"/>
          <w:szCs w:val="24"/>
        </w:rPr>
        <w:t>s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e</w:t>
      </w:r>
      <w:r w:rsidRPr="00D07E25">
        <w:rPr>
          <w:rFonts w:ascii="Calibri" w:eastAsia="Arial" w:hAnsi="Calibri" w:cs="Arial"/>
          <w:sz w:val="24"/>
          <w:szCs w:val="24"/>
        </w:rPr>
        <w:t>d</w:t>
      </w:r>
      <w:r w:rsidRPr="00D07E25">
        <w:rPr>
          <w:rFonts w:ascii="Calibri" w:eastAsia="Arial" w:hAnsi="Calibri" w:cs="Arial"/>
          <w:spacing w:val="4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b</w:t>
      </w:r>
      <w:r w:rsidRPr="00D07E25">
        <w:rPr>
          <w:rFonts w:ascii="Calibri" w:eastAsia="Arial" w:hAnsi="Calibri" w:cs="Arial"/>
          <w:sz w:val="24"/>
          <w:szCs w:val="24"/>
        </w:rPr>
        <w:t>y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 xml:space="preserve"> m</w:t>
      </w:r>
      <w:r w:rsidRPr="00D07E25">
        <w:rPr>
          <w:rFonts w:ascii="Calibri" w:eastAsia="Arial" w:hAnsi="Calibri" w:cs="Arial"/>
          <w:sz w:val="24"/>
          <w:szCs w:val="24"/>
        </w:rPr>
        <w:t>y</w:t>
      </w:r>
      <w:r w:rsidRPr="00D07E25">
        <w:rPr>
          <w:rFonts w:ascii="Calibri" w:eastAsia="Arial" w:hAnsi="Calibri" w:cs="Arial"/>
          <w:spacing w:val="3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z w:val="24"/>
          <w:szCs w:val="24"/>
        </w:rPr>
        <w:t>c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h</w:t>
      </w:r>
      <w:r w:rsidRPr="00D07E25">
        <w:rPr>
          <w:rFonts w:ascii="Calibri" w:eastAsia="Arial" w:hAnsi="Calibri" w:cs="Arial"/>
          <w:sz w:val="24"/>
          <w:szCs w:val="24"/>
        </w:rPr>
        <w:t>i</w:t>
      </w:r>
      <w:r w:rsidRPr="00D07E25">
        <w:rPr>
          <w:rFonts w:ascii="Calibri" w:eastAsia="Arial" w:hAnsi="Calibri" w:cs="Arial"/>
          <w:spacing w:val="-1"/>
          <w:sz w:val="24"/>
          <w:szCs w:val="24"/>
        </w:rPr>
        <w:t>l</w:t>
      </w:r>
      <w:r w:rsidRPr="00D07E25">
        <w:rPr>
          <w:rFonts w:ascii="Calibri" w:eastAsia="Arial" w:hAnsi="Calibri" w:cs="Arial"/>
          <w:sz w:val="24"/>
          <w:szCs w:val="24"/>
        </w:rPr>
        <w:t>d</w:t>
      </w:r>
      <w:r w:rsidRPr="00D07E25">
        <w:rPr>
          <w:rFonts w:ascii="Calibri" w:eastAsia="Arial" w:hAnsi="Calibri" w:cs="Arial"/>
          <w:spacing w:val="4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du</w:t>
      </w:r>
      <w:r w:rsidRPr="00D07E25">
        <w:rPr>
          <w:rFonts w:ascii="Calibri" w:eastAsia="Arial" w:hAnsi="Calibri" w:cs="Arial"/>
          <w:sz w:val="24"/>
          <w:szCs w:val="24"/>
        </w:rPr>
        <w:t>r</w:t>
      </w:r>
      <w:r w:rsidRPr="00D07E25">
        <w:rPr>
          <w:rFonts w:ascii="Calibri" w:eastAsia="Arial" w:hAnsi="Calibri" w:cs="Arial"/>
          <w:spacing w:val="-1"/>
          <w:sz w:val="24"/>
          <w:szCs w:val="24"/>
        </w:rPr>
        <w:t>i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n</w:t>
      </w:r>
      <w:r w:rsidRPr="00D07E25">
        <w:rPr>
          <w:rFonts w:ascii="Calibri" w:eastAsia="Arial" w:hAnsi="Calibri" w:cs="Arial"/>
          <w:sz w:val="24"/>
          <w:szCs w:val="24"/>
        </w:rPr>
        <w:t>g t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he</w:t>
      </w:r>
      <w:r w:rsidRPr="00D07E25">
        <w:rPr>
          <w:rFonts w:ascii="Calibri" w:eastAsia="Arial" w:hAnsi="Calibri" w:cs="Arial"/>
          <w:sz w:val="24"/>
          <w:szCs w:val="24"/>
        </w:rPr>
        <w:t>ir</w:t>
      </w:r>
      <w:r w:rsidRPr="00D07E25">
        <w:rPr>
          <w:rFonts w:ascii="Calibri" w:eastAsia="Arial" w:hAnsi="Calibri" w:cs="Arial"/>
          <w:spacing w:val="2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z w:val="24"/>
          <w:szCs w:val="24"/>
        </w:rPr>
        <w:t>ti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m</w:t>
      </w:r>
      <w:r w:rsidRPr="00D07E25">
        <w:rPr>
          <w:rFonts w:ascii="Calibri" w:eastAsia="Arial" w:hAnsi="Calibri" w:cs="Arial"/>
          <w:sz w:val="24"/>
          <w:szCs w:val="24"/>
        </w:rPr>
        <w:t>e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 xml:space="preserve"> a</w:t>
      </w:r>
      <w:r w:rsidRPr="00D07E25">
        <w:rPr>
          <w:rFonts w:ascii="Calibri" w:eastAsia="Arial" w:hAnsi="Calibri" w:cs="Arial"/>
          <w:spacing w:val="-3"/>
          <w:sz w:val="24"/>
          <w:szCs w:val="24"/>
        </w:rPr>
        <w:t>w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a</w:t>
      </w:r>
      <w:r w:rsidRPr="00D07E25">
        <w:rPr>
          <w:rFonts w:ascii="Calibri" w:eastAsia="Arial" w:hAnsi="Calibri" w:cs="Arial"/>
          <w:spacing w:val="-2"/>
          <w:sz w:val="24"/>
          <w:szCs w:val="24"/>
        </w:rPr>
        <w:t>y</w:t>
      </w:r>
      <w:r w:rsidRPr="00D07E25">
        <w:rPr>
          <w:rFonts w:ascii="Calibri" w:eastAsia="Arial" w:hAnsi="Calibri" w:cs="Arial"/>
          <w:sz w:val="24"/>
          <w:szCs w:val="24"/>
        </w:rPr>
        <w:t>,</w:t>
      </w:r>
      <w:r w:rsidRPr="00D07E25">
        <w:rPr>
          <w:rFonts w:ascii="Calibri" w:eastAsia="Arial" w:hAnsi="Calibri" w:cs="Arial"/>
          <w:spacing w:val="4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pacing w:val="3"/>
          <w:sz w:val="24"/>
          <w:szCs w:val="24"/>
        </w:rPr>
        <w:t>e</w:t>
      </w:r>
      <w:r w:rsidRPr="00D07E25">
        <w:rPr>
          <w:rFonts w:ascii="Calibri" w:eastAsia="Arial" w:hAnsi="Calibri" w:cs="Arial"/>
          <w:spacing w:val="-2"/>
          <w:sz w:val="24"/>
          <w:szCs w:val="24"/>
        </w:rPr>
        <w:t>x</w:t>
      </w:r>
      <w:r w:rsidRPr="00D07E25">
        <w:rPr>
          <w:rFonts w:ascii="Calibri" w:eastAsia="Arial" w:hAnsi="Calibri" w:cs="Arial"/>
          <w:sz w:val="24"/>
          <w:szCs w:val="24"/>
        </w:rPr>
        <w:t>c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ep</w:t>
      </w:r>
      <w:r w:rsidRPr="00D07E25">
        <w:rPr>
          <w:rFonts w:ascii="Calibri" w:eastAsia="Arial" w:hAnsi="Calibri" w:cs="Arial"/>
          <w:sz w:val="24"/>
          <w:szCs w:val="24"/>
        </w:rPr>
        <w:t>t</w:t>
      </w:r>
      <w:r w:rsidRPr="00D07E25">
        <w:rPr>
          <w:rFonts w:ascii="Calibri" w:eastAsia="Arial" w:hAnsi="Calibri" w:cs="Arial"/>
          <w:spacing w:val="4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z w:val="24"/>
          <w:szCs w:val="24"/>
        </w:rPr>
        <w:t>f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o</w:t>
      </w:r>
      <w:r w:rsidRPr="00D07E25">
        <w:rPr>
          <w:rFonts w:ascii="Calibri" w:eastAsia="Arial" w:hAnsi="Calibri" w:cs="Arial"/>
          <w:sz w:val="24"/>
          <w:szCs w:val="24"/>
        </w:rPr>
        <w:t>r</w:t>
      </w:r>
      <w:r w:rsidRPr="00D07E25">
        <w:rPr>
          <w:rFonts w:ascii="Calibri" w:eastAsia="Arial" w:hAnsi="Calibri" w:cs="Arial"/>
          <w:spacing w:val="2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a</w:t>
      </w:r>
      <w:r w:rsidRPr="00D07E25">
        <w:rPr>
          <w:rFonts w:ascii="Calibri" w:eastAsia="Arial" w:hAnsi="Calibri" w:cs="Arial"/>
          <w:sz w:val="24"/>
          <w:szCs w:val="24"/>
        </w:rPr>
        <w:t>ccid</w:t>
      </w:r>
      <w:r w:rsidRPr="00D07E25">
        <w:rPr>
          <w:rFonts w:ascii="Calibri" w:eastAsia="Arial" w:hAnsi="Calibri" w:cs="Arial"/>
          <w:spacing w:val="-1"/>
          <w:sz w:val="24"/>
          <w:szCs w:val="24"/>
        </w:rPr>
        <w:t>e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n</w:t>
      </w:r>
      <w:r w:rsidRPr="00D07E25">
        <w:rPr>
          <w:rFonts w:ascii="Calibri" w:eastAsia="Arial" w:hAnsi="Calibri" w:cs="Arial"/>
          <w:sz w:val="24"/>
          <w:szCs w:val="24"/>
        </w:rPr>
        <w:t>t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a</w:t>
      </w:r>
      <w:r w:rsidRPr="00D07E25">
        <w:rPr>
          <w:rFonts w:ascii="Calibri" w:eastAsia="Arial" w:hAnsi="Calibri" w:cs="Arial"/>
          <w:sz w:val="24"/>
          <w:szCs w:val="24"/>
        </w:rPr>
        <w:t>l</w:t>
      </w:r>
      <w:r w:rsidRPr="00D07E25">
        <w:rPr>
          <w:rFonts w:ascii="Calibri" w:eastAsia="Arial" w:hAnsi="Calibri" w:cs="Arial"/>
          <w:spacing w:val="3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pacing w:val="-1"/>
          <w:sz w:val="24"/>
          <w:szCs w:val="24"/>
        </w:rPr>
        <w:t>d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a</w:t>
      </w:r>
      <w:r w:rsidRPr="00D07E25">
        <w:rPr>
          <w:rFonts w:ascii="Calibri" w:eastAsia="Arial" w:hAnsi="Calibri" w:cs="Arial"/>
          <w:spacing w:val="-1"/>
          <w:sz w:val="24"/>
          <w:szCs w:val="24"/>
        </w:rPr>
        <w:t>m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a</w:t>
      </w:r>
      <w:r w:rsidRPr="00D07E25">
        <w:rPr>
          <w:rFonts w:ascii="Calibri" w:eastAsia="Arial" w:hAnsi="Calibri" w:cs="Arial"/>
          <w:spacing w:val="-1"/>
          <w:sz w:val="24"/>
          <w:szCs w:val="24"/>
        </w:rPr>
        <w:t>g</w:t>
      </w:r>
      <w:r w:rsidRPr="00D07E25">
        <w:rPr>
          <w:rFonts w:ascii="Calibri" w:eastAsia="Arial" w:hAnsi="Calibri" w:cs="Arial"/>
          <w:sz w:val="24"/>
          <w:szCs w:val="24"/>
        </w:rPr>
        <w:t>e</w:t>
      </w:r>
      <w:r w:rsidRPr="00D07E25">
        <w:rPr>
          <w:rFonts w:ascii="Calibri" w:eastAsia="Arial" w:hAnsi="Calibri" w:cs="Arial"/>
          <w:spacing w:val="4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o</w:t>
      </w:r>
      <w:r w:rsidRPr="00D07E25">
        <w:rPr>
          <w:rFonts w:ascii="Calibri" w:eastAsia="Arial" w:hAnsi="Calibri" w:cs="Arial"/>
          <w:sz w:val="24"/>
          <w:szCs w:val="24"/>
        </w:rPr>
        <w:t>r</w:t>
      </w:r>
      <w:r w:rsidRPr="00D07E25">
        <w:rPr>
          <w:rFonts w:ascii="Calibri" w:eastAsia="Arial" w:hAnsi="Calibri" w:cs="Arial"/>
          <w:spacing w:val="2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z w:val="24"/>
          <w:szCs w:val="24"/>
        </w:rPr>
        <w:t>inj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u</w:t>
      </w:r>
      <w:r w:rsidRPr="00D07E25">
        <w:rPr>
          <w:rFonts w:ascii="Calibri" w:eastAsia="Arial" w:hAnsi="Calibri" w:cs="Arial"/>
          <w:sz w:val="24"/>
          <w:szCs w:val="24"/>
        </w:rPr>
        <w:t>r</w:t>
      </w:r>
      <w:r w:rsidRPr="00D07E25">
        <w:rPr>
          <w:rFonts w:ascii="Calibri" w:eastAsia="Arial" w:hAnsi="Calibri" w:cs="Arial"/>
          <w:spacing w:val="-3"/>
          <w:sz w:val="24"/>
          <w:szCs w:val="24"/>
        </w:rPr>
        <w:t>y</w:t>
      </w:r>
      <w:r w:rsidRPr="00D07E25">
        <w:rPr>
          <w:rFonts w:ascii="Calibri" w:eastAsia="Arial" w:hAnsi="Calibri" w:cs="Arial"/>
          <w:sz w:val="24"/>
          <w:szCs w:val="24"/>
        </w:rPr>
        <w:t>;</w:t>
      </w:r>
      <w:r w:rsidRPr="00D07E25">
        <w:rPr>
          <w:rFonts w:ascii="Calibri" w:eastAsia="Arial" w:hAnsi="Calibri" w:cs="Arial"/>
          <w:spacing w:val="4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z w:val="24"/>
          <w:szCs w:val="24"/>
        </w:rPr>
        <w:t>I</w:t>
      </w:r>
      <w:r w:rsidRPr="00D07E25">
        <w:rPr>
          <w:rFonts w:ascii="Calibri" w:eastAsia="Arial" w:hAnsi="Calibri" w:cs="Arial"/>
          <w:spacing w:val="4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pacing w:val="3"/>
          <w:sz w:val="24"/>
          <w:szCs w:val="24"/>
        </w:rPr>
        <w:t>f</w:t>
      </w:r>
      <w:r w:rsidRPr="00D07E25">
        <w:rPr>
          <w:rFonts w:ascii="Calibri" w:eastAsia="Arial" w:hAnsi="Calibri" w:cs="Arial"/>
          <w:spacing w:val="9"/>
          <w:sz w:val="24"/>
          <w:szCs w:val="24"/>
        </w:rPr>
        <w:t>u</w:t>
      </w:r>
      <w:r w:rsidRPr="00D07E25">
        <w:rPr>
          <w:rFonts w:ascii="Calibri" w:eastAsia="Arial" w:hAnsi="Calibri" w:cs="Arial"/>
          <w:sz w:val="24"/>
          <w:szCs w:val="24"/>
        </w:rPr>
        <w:t>l</w:t>
      </w:r>
      <w:r w:rsidRPr="00D07E25">
        <w:rPr>
          <w:rFonts w:ascii="Calibri" w:eastAsia="Arial" w:hAnsi="Calibri" w:cs="Arial"/>
          <w:spacing w:val="-1"/>
          <w:sz w:val="24"/>
          <w:szCs w:val="24"/>
        </w:rPr>
        <w:t>l</w:t>
      </w:r>
      <w:r w:rsidRPr="00D07E25">
        <w:rPr>
          <w:rFonts w:ascii="Calibri" w:eastAsia="Arial" w:hAnsi="Calibri" w:cs="Arial"/>
          <w:sz w:val="24"/>
          <w:szCs w:val="24"/>
        </w:rPr>
        <w:t>y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z w:val="24"/>
          <w:szCs w:val="24"/>
        </w:rPr>
        <w:t>in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d</w:t>
      </w:r>
      <w:r w:rsidRPr="00D07E25">
        <w:rPr>
          <w:rFonts w:ascii="Calibri" w:eastAsia="Arial" w:hAnsi="Calibri" w:cs="Arial"/>
          <w:spacing w:val="-1"/>
          <w:sz w:val="24"/>
          <w:szCs w:val="24"/>
        </w:rPr>
        <w:t>e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mn</w:t>
      </w:r>
      <w:r w:rsidRPr="00D07E25">
        <w:rPr>
          <w:rFonts w:ascii="Calibri" w:eastAsia="Arial" w:hAnsi="Calibri" w:cs="Arial"/>
          <w:spacing w:val="-3"/>
          <w:sz w:val="24"/>
          <w:szCs w:val="24"/>
        </w:rPr>
        <w:t>i</w:t>
      </w:r>
      <w:r w:rsidRPr="00D07E25">
        <w:rPr>
          <w:rFonts w:ascii="Calibri" w:eastAsia="Arial" w:hAnsi="Calibri" w:cs="Arial"/>
          <w:spacing w:val="3"/>
          <w:sz w:val="24"/>
          <w:szCs w:val="24"/>
        </w:rPr>
        <w:t>f</w:t>
      </w:r>
      <w:r w:rsidRPr="00D07E25">
        <w:rPr>
          <w:rFonts w:ascii="Calibri" w:eastAsia="Arial" w:hAnsi="Calibri" w:cs="Arial"/>
          <w:sz w:val="24"/>
          <w:szCs w:val="24"/>
        </w:rPr>
        <w:t>y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z w:val="24"/>
          <w:szCs w:val="24"/>
        </w:rPr>
        <w:t>t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h</w:t>
      </w:r>
      <w:r w:rsidRPr="00D07E25">
        <w:rPr>
          <w:rFonts w:ascii="Calibri" w:eastAsia="Arial" w:hAnsi="Calibri" w:cs="Arial"/>
          <w:sz w:val="24"/>
          <w:szCs w:val="24"/>
        </w:rPr>
        <w:t>e</w:t>
      </w:r>
      <w:r w:rsidRPr="00D07E25">
        <w:rPr>
          <w:rFonts w:ascii="Calibri" w:eastAsia="Arial" w:hAnsi="Calibri" w:cs="Arial"/>
          <w:spacing w:val="4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o</w:t>
      </w:r>
      <w:r w:rsidRPr="00D07E25">
        <w:rPr>
          <w:rFonts w:ascii="Calibri" w:eastAsia="Arial" w:hAnsi="Calibri" w:cs="Arial"/>
          <w:sz w:val="24"/>
          <w:szCs w:val="24"/>
        </w:rPr>
        <w:t>r</w:t>
      </w:r>
      <w:r w:rsidRPr="00D07E25">
        <w:rPr>
          <w:rFonts w:ascii="Calibri" w:eastAsia="Arial" w:hAnsi="Calibri" w:cs="Arial"/>
          <w:spacing w:val="-2"/>
          <w:sz w:val="24"/>
          <w:szCs w:val="24"/>
        </w:rPr>
        <w:t>g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an</w:t>
      </w:r>
      <w:r w:rsidRPr="00D07E25">
        <w:rPr>
          <w:rFonts w:ascii="Calibri" w:eastAsia="Arial" w:hAnsi="Calibri" w:cs="Arial"/>
          <w:sz w:val="24"/>
          <w:szCs w:val="24"/>
        </w:rPr>
        <w:t xml:space="preserve">iser </w:t>
      </w:r>
      <w:r w:rsidRPr="00D07E25">
        <w:rPr>
          <w:rFonts w:ascii="Calibri" w:eastAsia="Arial" w:hAnsi="Calibri" w:cs="Arial"/>
          <w:spacing w:val="-1"/>
          <w:sz w:val="24"/>
          <w:szCs w:val="24"/>
        </w:rPr>
        <w:t>o</w:t>
      </w:r>
      <w:r w:rsidRPr="00D07E25">
        <w:rPr>
          <w:rFonts w:ascii="Calibri" w:eastAsia="Arial" w:hAnsi="Calibri" w:cs="Arial"/>
          <w:sz w:val="24"/>
          <w:szCs w:val="24"/>
        </w:rPr>
        <w:t>f t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h</w:t>
      </w:r>
      <w:r w:rsidRPr="00D07E25">
        <w:rPr>
          <w:rFonts w:ascii="Calibri" w:eastAsia="Arial" w:hAnsi="Calibri" w:cs="Arial"/>
          <w:sz w:val="24"/>
          <w:szCs w:val="24"/>
        </w:rPr>
        <w:t>e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 xml:space="preserve"> t</w:t>
      </w:r>
      <w:r w:rsidRPr="00D07E25">
        <w:rPr>
          <w:rFonts w:ascii="Calibri" w:eastAsia="Arial" w:hAnsi="Calibri" w:cs="Arial"/>
          <w:sz w:val="24"/>
          <w:szCs w:val="24"/>
        </w:rPr>
        <w:t>r</w:t>
      </w:r>
      <w:r w:rsidRPr="00D07E25">
        <w:rPr>
          <w:rFonts w:ascii="Calibri" w:eastAsia="Arial" w:hAnsi="Calibri" w:cs="Arial"/>
          <w:spacing w:val="-1"/>
          <w:sz w:val="24"/>
          <w:szCs w:val="24"/>
        </w:rPr>
        <w:t>i</w:t>
      </w:r>
      <w:r w:rsidRPr="00D07E25">
        <w:rPr>
          <w:rFonts w:ascii="Calibri" w:eastAsia="Arial" w:hAnsi="Calibri" w:cs="Arial"/>
          <w:sz w:val="24"/>
          <w:szCs w:val="24"/>
        </w:rPr>
        <w:t>p</w:t>
      </w:r>
      <w:r w:rsidRPr="00D07E25">
        <w:rPr>
          <w:rFonts w:ascii="Calibri" w:eastAsia="Arial" w:hAnsi="Calibri" w:cs="Arial"/>
          <w:spacing w:val="-1"/>
          <w:sz w:val="24"/>
          <w:szCs w:val="24"/>
        </w:rPr>
        <w:t xml:space="preserve"> o</w:t>
      </w:r>
      <w:r w:rsidRPr="00D07E25">
        <w:rPr>
          <w:rFonts w:ascii="Calibri" w:eastAsia="Arial" w:hAnsi="Calibri" w:cs="Arial"/>
          <w:sz w:val="24"/>
          <w:szCs w:val="24"/>
        </w:rPr>
        <w:t>f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 xml:space="preserve"> an</w:t>
      </w:r>
      <w:r w:rsidRPr="00D07E25">
        <w:rPr>
          <w:rFonts w:ascii="Calibri" w:eastAsia="Arial" w:hAnsi="Calibri" w:cs="Arial"/>
          <w:sz w:val="24"/>
          <w:szCs w:val="24"/>
        </w:rPr>
        <w:t>y</w:t>
      </w:r>
      <w:r w:rsidRPr="00D07E25">
        <w:rPr>
          <w:rFonts w:ascii="Calibri" w:eastAsia="Arial" w:hAnsi="Calibri" w:cs="Arial"/>
          <w:spacing w:val="-2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pacing w:val="3"/>
          <w:sz w:val="24"/>
          <w:szCs w:val="24"/>
        </w:rPr>
        <w:t>f</w:t>
      </w:r>
      <w:r w:rsidRPr="00D07E25">
        <w:rPr>
          <w:rFonts w:ascii="Calibri" w:eastAsia="Arial" w:hAnsi="Calibri" w:cs="Arial"/>
          <w:spacing w:val="-3"/>
          <w:sz w:val="24"/>
          <w:szCs w:val="24"/>
        </w:rPr>
        <w:t>i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nan</w:t>
      </w:r>
      <w:r w:rsidRPr="00D07E25">
        <w:rPr>
          <w:rFonts w:ascii="Calibri" w:eastAsia="Arial" w:hAnsi="Calibri" w:cs="Arial"/>
          <w:sz w:val="24"/>
          <w:szCs w:val="24"/>
        </w:rPr>
        <w:t>c</w:t>
      </w:r>
      <w:r w:rsidRPr="00D07E25">
        <w:rPr>
          <w:rFonts w:ascii="Calibri" w:eastAsia="Arial" w:hAnsi="Calibri" w:cs="Arial"/>
          <w:spacing w:val="-3"/>
          <w:sz w:val="24"/>
          <w:szCs w:val="24"/>
        </w:rPr>
        <w:t>i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a</w:t>
      </w:r>
      <w:r w:rsidRPr="00D07E25">
        <w:rPr>
          <w:rFonts w:ascii="Calibri" w:eastAsia="Arial" w:hAnsi="Calibri" w:cs="Arial"/>
          <w:sz w:val="24"/>
          <w:szCs w:val="24"/>
        </w:rPr>
        <w:t>l loss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pacing w:val="-3"/>
          <w:sz w:val="24"/>
          <w:szCs w:val="24"/>
        </w:rPr>
        <w:t>w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h</w:t>
      </w:r>
      <w:r w:rsidRPr="00D07E25">
        <w:rPr>
          <w:rFonts w:ascii="Calibri" w:eastAsia="Arial" w:hAnsi="Calibri" w:cs="Arial"/>
          <w:sz w:val="24"/>
          <w:szCs w:val="24"/>
        </w:rPr>
        <w:t>ich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 xml:space="preserve"> ma</w:t>
      </w:r>
      <w:r w:rsidRPr="00D07E25">
        <w:rPr>
          <w:rFonts w:ascii="Calibri" w:eastAsia="Arial" w:hAnsi="Calibri" w:cs="Arial"/>
          <w:sz w:val="24"/>
          <w:szCs w:val="24"/>
        </w:rPr>
        <w:t>y</w:t>
      </w:r>
      <w:r w:rsidRPr="00D07E25">
        <w:rPr>
          <w:rFonts w:ascii="Calibri" w:eastAsia="Arial" w:hAnsi="Calibri" w:cs="Arial"/>
          <w:spacing w:val="-2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b</w:t>
      </w:r>
      <w:r w:rsidRPr="00D07E25">
        <w:rPr>
          <w:rFonts w:ascii="Calibri" w:eastAsia="Arial" w:hAnsi="Calibri" w:cs="Arial"/>
          <w:sz w:val="24"/>
          <w:szCs w:val="24"/>
        </w:rPr>
        <w:t>e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pacing w:val="-2"/>
          <w:sz w:val="24"/>
          <w:szCs w:val="24"/>
        </w:rPr>
        <w:t>i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n</w:t>
      </w:r>
      <w:r w:rsidRPr="00D07E25">
        <w:rPr>
          <w:rFonts w:ascii="Calibri" w:eastAsia="Arial" w:hAnsi="Calibri" w:cs="Arial"/>
          <w:spacing w:val="-2"/>
          <w:sz w:val="24"/>
          <w:szCs w:val="24"/>
        </w:rPr>
        <w:t>c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u</w:t>
      </w:r>
      <w:r w:rsidRPr="00D07E25">
        <w:rPr>
          <w:rFonts w:ascii="Calibri" w:eastAsia="Arial" w:hAnsi="Calibri" w:cs="Arial"/>
          <w:sz w:val="24"/>
          <w:szCs w:val="24"/>
        </w:rPr>
        <w:t>r</w:t>
      </w:r>
      <w:r w:rsidRPr="00D07E25">
        <w:rPr>
          <w:rFonts w:ascii="Calibri" w:eastAsia="Arial" w:hAnsi="Calibri" w:cs="Arial"/>
          <w:spacing w:val="-1"/>
          <w:sz w:val="24"/>
          <w:szCs w:val="24"/>
        </w:rPr>
        <w:t>r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e</w:t>
      </w:r>
      <w:r w:rsidRPr="00D07E25">
        <w:rPr>
          <w:rFonts w:ascii="Calibri" w:eastAsia="Arial" w:hAnsi="Calibri" w:cs="Arial"/>
          <w:sz w:val="24"/>
          <w:szCs w:val="24"/>
        </w:rPr>
        <w:t>d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z w:val="24"/>
          <w:szCs w:val="24"/>
        </w:rPr>
        <w:t>in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pacing w:val="-1"/>
          <w:sz w:val="24"/>
          <w:szCs w:val="24"/>
        </w:rPr>
        <w:t>t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h</w:t>
      </w:r>
      <w:r w:rsidRPr="00D07E25">
        <w:rPr>
          <w:rFonts w:ascii="Calibri" w:eastAsia="Arial" w:hAnsi="Calibri" w:cs="Arial"/>
          <w:sz w:val="24"/>
          <w:szCs w:val="24"/>
        </w:rPr>
        <w:t xml:space="preserve">is </w:t>
      </w:r>
      <w:r w:rsidRPr="00D07E25">
        <w:rPr>
          <w:rFonts w:ascii="Calibri" w:eastAsia="Arial" w:hAnsi="Calibri" w:cs="Arial"/>
          <w:spacing w:val="-3"/>
          <w:sz w:val="24"/>
          <w:szCs w:val="24"/>
        </w:rPr>
        <w:t>w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a</w:t>
      </w:r>
      <w:r w:rsidRPr="00D07E25">
        <w:rPr>
          <w:rFonts w:ascii="Calibri" w:eastAsia="Arial" w:hAnsi="Calibri" w:cs="Arial"/>
          <w:spacing w:val="-2"/>
          <w:sz w:val="24"/>
          <w:szCs w:val="24"/>
        </w:rPr>
        <w:t>y</w:t>
      </w:r>
      <w:r w:rsidRPr="00D07E25">
        <w:rPr>
          <w:rFonts w:ascii="Calibri" w:eastAsia="Arial" w:hAnsi="Calibri" w:cs="Arial"/>
          <w:sz w:val="24"/>
          <w:szCs w:val="24"/>
        </w:rPr>
        <w:t>.</w:t>
      </w:r>
    </w:p>
    <w:p w:rsidR="00711195" w:rsidRPr="00D07E25" w:rsidRDefault="00711195">
      <w:pPr>
        <w:spacing w:before="17" w:line="260" w:lineRule="exact"/>
        <w:rPr>
          <w:rFonts w:ascii="Calibri" w:hAnsi="Calibri"/>
          <w:sz w:val="26"/>
          <w:szCs w:val="26"/>
        </w:rPr>
      </w:pPr>
    </w:p>
    <w:p w:rsidR="00711195" w:rsidRPr="00D07E25" w:rsidRDefault="00B77A56">
      <w:pPr>
        <w:ind w:left="208" w:right="3151"/>
        <w:jc w:val="both"/>
        <w:rPr>
          <w:rFonts w:ascii="Calibri" w:eastAsia="Arial" w:hAnsi="Calibri" w:cs="Arial"/>
          <w:sz w:val="24"/>
          <w:szCs w:val="24"/>
        </w:rPr>
      </w:pPr>
      <w:r w:rsidRPr="00D07E25">
        <w:rPr>
          <w:rFonts w:ascii="Calibri" w:eastAsia="Arial" w:hAnsi="Calibri" w:cs="Arial"/>
          <w:sz w:val="24"/>
          <w:szCs w:val="24"/>
        </w:rPr>
        <w:t>I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z w:val="24"/>
          <w:szCs w:val="24"/>
        </w:rPr>
        <w:t>c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on</w:t>
      </w:r>
      <w:r w:rsidRPr="00D07E25">
        <w:rPr>
          <w:rFonts w:ascii="Calibri" w:eastAsia="Arial" w:hAnsi="Calibri" w:cs="Arial"/>
          <w:sz w:val="24"/>
          <w:szCs w:val="24"/>
        </w:rPr>
        <w:t>si</w:t>
      </w:r>
      <w:r w:rsidRPr="00D07E25">
        <w:rPr>
          <w:rFonts w:ascii="Calibri" w:eastAsia="Arial" w:hAnsi="Calibri" w:cs="Arial"/>
          <w:spacing w:val="-2"/>
          <w:sz w:val="24"/>
          <w:szCs w:val="24"/>
        </w:rPr>
        <w:t>d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e</w:t>
      </w:r>
      <w:r w:rsidRPr="00D07E25">
        <w:rPr>
          <w:rFonts w:ascii="Calibri" w:eastAsia="Arial" w:hAnsi="Calibri" w:cs="Arial"/>
          <w:sz w:val="24"/>
          <w:szCs w:val="24"/>
        </w:rPr>
        <w:t xml:space="preserve">r 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m</w:t>
      </w:r>
      <w:r w:rsidRPr="00D07E25">
        <w:rPr>
          <w:rFonts w:ascii="Calibri" w:eastAsia="Arial" w:hAnsi="Calibri" w:cs="Arial"/>
          <w:sz w:val="24"/>
          <w:szCs w:val="24"/>
        </w:rPr>
        <w:t>y</w:t>
      </w:r>
      <w:r w:rsidRPr="00D07E25">
        <w:rPr>
          <w:rFonts w:ascii="Calibri" w:eastAsia="Arial" w:hAnsi="Calibri" w:cs="Arial"/>
          <w:spacing w:val="-2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z w:val="24"/>
          <w:szCs w:val="24"/>
        </w:rPr>
        <w:t>c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h</w:t>
      </w:r>
      <w:r w:rsidRPr="00D07E25">
        <w:rPr>
          <w:rFonts w:ascii="Calibri" w:eastAsia="Arial" w:hAnsi="Calibri" w:cs="Arial"/>
          <w:sz w:val="24"/>
          <w:szCs w:val="24"/>
        </w:rPr>
        <w:t>i</w:t>
      </w:r>
      <w:r w:rsidRPr="00D07E25">
        <w:rPr>
          <w:rFonts w:ascii="Calibri" w:eastAsia="Arial" w:hAnsi="Calibri" w:cs="Arial"/>
          <w:spacing w:val="-1"/>
          <w:sz w:val="24"/>
          <w:szCs w:val="24"/>
        </w:rPr>
        <w:t>l</w:t>
      </w:r>
      <w:r w:rsidRPr="00D07E25">
        <w:rPr>
          <w:rFonts w:ascii="Calibri" w:eastAsia="Arial" w:hAnsi="Calibri" w:cs="Arial"/>
          <w:sz w:val="24"/>
          <w:szCs w:val="24"/>
        </w:rPr>
        <w:t>d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pacing w:val="-1"/>
          <w:sz w:val="24"/>
          <w:szCs w:val="24"/>
        </w:rPr>
        <w:t>t</w:t>
      </w:r>
      <w:r w:rsidRPr="00D07E25">
        <w:rPr>
          <w:rFonts w:ascii="Calibri" w:eastAsia="Arial" w:hAnsi="Calibri" w:cs="Arial"/>
          <w:sz w:val="24"/>
          <w:szCs w:val="24"/>
        </w:rPr>
        <w:t>o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pacing w:val="-1"/>
          <w:sz w:val="24"/>
          <w:szCs w:val="24"/>
        </w:rPr>
        <w:t>b</w:t>
      </w:r>
      <w:r w:rsidRPr="00D07E25">
        <w:rPr>
          <w:rFonts w:ascii="Calibri" w:eastAsia="Arial" w:hAnsi="Calibri" w:cs="Arial"/>
          <w:sz w:val="24"/>
          <w:szCs w:val="24"/>
        </w:rPr>
        <w:t>e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z w:val="24"/>
          <w:szCs w:val="24"/>
        </w:rPr>
        <w:t>c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a</w:t>
      </w:r>
      <w:r w:rsidRPr="00D07E25">
        <w:rPr>
          <w:rFonts w:ascii="Calibri" w:eastAsia="Arial" w:hAnsi="Calibri" w:cs="Arial"/>
          <w:spacing w:val="-1"/>
          <w:sz w:val="24"/>
          <w:szCs w:val="24"/>
        </w:rPr>
        <w:t>p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ab</w:t>
      </w:r>
      <w:r w:rsidRPr="00D07E25">
        <w:rPr>
          <w:rFonts w:ascii="Calibri" w:eastAsia="Arial" w:hAnsi="Calibri" w:cs="Arial"/>
          <w:sz w:val="24"/>
          <w:szCs w:val="24"/>
        </w:rPr>
        <w:t>le</w:t>
      </w:r>
      <w:r w:rsidRPr="00D07E25">
        <w:rPr>
          <w:rFonts w:ascii="Calibri" w:eastAsia="Arial" w:hAnsi="Calibri" w:cs="Arial"/>
          <w:spacing w:val="-1"/>
          <w:sz w:val="24"/>
          <w:szCs w:val="24"/>
        </w:rPr>
        <w:t xml:space="preserve"> o</w:t>
      </w:r>
      <w:r w:rsidRPr="00D07E25">
        <w:rPr>
          <w:rFonts w:ascii="Calibri" w:eastAsia="Arial" w:hAnsi="Calibri" w:cs="Arial"/>
          <w:sz w:val="24"/>
          <w:szCs w:val="24"/>
        </w:rPr>
        <w:t>f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z w:val="24"/>
          <w:szCs w:val="24"/>
        </w:rPr>
        <w:t>f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u</w:t>
      </w:r>
      <w:r w:rsidRPr="00D07E25">
        <w:rPr>
          <w:rFonts w:ascii="Calibri" w:eastAsia="Arial" w:hAnsi="Calibri" w:cs="Arial"/>
          <w:sz w:val="24"/>
          <w:szCs w:val="24"/>
        </w:rPr>
        <w:t>ll</w:t>
      </w:r>
      <w:r w:rsidRPr="00D07E25">
        <w:rPr>
          <w:rFonts w:ascii="Calibri" w:eastAsia="Arial" w:hAnsi="Calibri" w:cs="Arial"/>
          <w:spacing w:val="-1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pa</w:t>
      </w:r>
      <w:r w:rsidRPr="00D07E25">
        <w:rPr>
          <w:rFonts w:ascii="Calibri" w:eastAsia="Arial" w:hAnsi="Calibri" w:cs="Arial"/>
          <w:sz w:val="24"/>
          <w:szCs w:val="24"/>
        </w:rPr>
        <w:t>rtic</w:t>
      </w:r>
      <w:r w:rsidRPr="00D07E25">
        <w:rPr>
          <w:rFonts w:ascii="Calibri" w:eastAsia="Arial" w:hAnsi="Calibri" w:cs="Arial"/>
          <w:spacing w:val="-4"/>
          <w:sz w:val="24"/>
          <w:szCs w:val="24"/>
        </w:rPr>
        <w:t>i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pa</w:t>
      </w:r>
      <w:r w:rsidRPr="00D07E25">
        <w:rPr>
          <w:rFonts w:ascii="Calibri" w:eastAsia="Arial" w:hAnsi="Calibri" w:cs="Arial"/>
          <w:sz w:val="24"/>
          <w:szCs w:val="24"/>
        </w:rPr>
        <w:t>ti</w:t>
      </w:r>
      <w:r w:rsidRPr="00D07E25">
        <w:rPr>
          <w:rFonts w:ascii="Calibri" w:eastAsia="Arial" w:hAnsi="Calibri" w:cs="Arial"/>
          <w:spacing w:val="-1"/>
          <w:sz w:val="24"/>
          <w:szCs w:val="24"/>
        </w:rPr>
        <w:t>o</w:t>
      </w:r>
      <w:r w:rsidRPr="00D07E25">
        <w:rPr>
          <w:rFonts w:ascii="Calibri" w:eastAsia="Arial" w:hAnsi="Calibri" w:cs="Arial"/>
          <w:sz w:val="24"/>
          <w:szCs w:val="24"/>
        </w:rPr>
        <w:t>n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 xml:space="preserve"> o</w:t>
      </w:r>
      <w:r w:rsidRPr="00D07E25">
        <w:rPr>
          <w:rFonts w:ascii="Calibri" w:eastAsia="Arial" w:hAnsi="Calibri" w:cs="Arial"/>
          <w:sz w:val="24"/>
          <w:szCs w:val="24"/>
        </w:rPr>
        <w:t>n</w:t>
      </w:r>
      <w:r w:rsidRPr="00D07E25">
        <w:rPr>
          <w:rFonts w:ascii="Calibri" w:eastAsia="Arial" w:hAnsi="Calibri" w:cs="Arial"/>
          <w:spacing w:val="-1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pacing w:val="-2"/>
          <w:sz w:val="24"/>
          <w:szCs w:val="24"/>
        </w:rPr>
        <w:t>v</w:t>
      </w:r>
      <w:r w:rsidRPr="00D07E25">
        <w:rPr>
          <w:rFonts w:ascii="Calibri" w:eastAsia="Arial" w:hAnsi="Calibri" w:cs="Arial"/>
          <w:sz w:val="24"/>
          <w:szCs w:val="24"/>
        </w:rPr>
        <w:t>is</w:t>
      </w:r>
      <w:r w:rsidRPr="00D07E25">
        <w:rPr>
          <w:rFonts w:ascii="Calibri" w:eastAsia="Arial" w:hAnsi="Calibri" w:cs="Arial"/>
          <w:spacing w:val="-1"/>
          <w:sz w:val="24"/>
          <w:szCs w:val="24"/>
        </w:rPr>
        <w:t>i</w:t>
      </w:r>
      <w:r w:rsidRPr="00D07E25">
        <w:rPr>
          <w:rFonts w:ascii="Calibri" w:eastAsia="Arial" w:hAnsi="Calibri" w:cs="Arial"/>
          <w:sz w:val="24"/>
          <w:szCs w:val="24"/>
        </w:rPr>
        <w:t>ts.</w:t>
      </w:r>
    </w:p>
    <w:p w:rsidR="00711195" w:rsidRPr="00D07E25" w:rsidRDefault="00711195">
      <w:pPr>
        <w:spacing w:before="14" w:line="260" w:lineRule="exact"/>
        <w:rPr>
          <w:rFonts w:ascii="Calibri" w:hAnsi="Calibri"/>
          <w:sz w:val="26"/>
          <w:szCs w:val="26"/>
        </w:rPr>
      </w:pPr>
    </w:p>
    <w:p w:rsidR="00711195" w:rsidRPr="00D07E25" w:rsidRDefault="00B77A56">
      <w:pPr>
        <w:ind w:left="208" w:right="177"/>
        <w:jc w:val="both"/>
        <w:rPr>
          <w:rFonts w:ascii="Calibri" w:eastAsia="Arial" w:hAnsi="Calibri" w:cs="Arial"/>
          <w:sz w:val="24"/>
          <w:szCs w:val="24"/>
        </w:rPr>
      </w:pPr>
      <w:r w:rsidRPr="00D07E25">
        <w:rPr>
          <w:rFonts w:ascii="Calibri" w:eastAsia="Arial" w:hAnsi="Calibri" w:cs="Arial"/>
          <w:sz w:val="24"/>
          <w:szCs w:val="24"/>
        </w:rPr>
        <w:t xml:space="preserve">I </w:t>
      </w:r>
      <w:r w:rsidRPr="00D07E25">
        <w:rPr>
          <w:rFonts w:ascii="Calibri" w:eastAsia="Arial" w:hAnsi="Calibri" w:cs="Arial"/>
          <w:spacing w:val="9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un</w:t>
      </w:r>
      <w:r w:rsidRPr="00D07E25">
        <w:rPr>
          <w:rFonts w:ascii="Calibri" w:eastAsia="Arial" w:hAnsi="Calibri" w:cs="Arial"/>
          <w:spacing w:val="-1"/>
          <w:sz w:val="24"/>
          <w:szCs w:val="24"/>
        </w:rPr>
        <w:t>d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e</w:t>
      </w:r>
      <w:r w:rsidRPr="00D07E25">
        <w:rPr>
          <w:rFonts w:ascii="Calibri" w:eastAsia="Arial" w:hAnsi="Calibri" w:cs="Arial"/>
          <w:sz w:val="24"/>
          <w:szCs w:val="24"/>
        </w:rPr>
        <w:t>rsta</w:t>
      </w:r>
      <w:r w:rsidRPr="00D07E25">
        <w:rPr>
          <w:rFonts w:ascii="Calibri" w:eastAsia="Arial" w:hAnsi="Calibri" w:cs="Arial"/>
          <w:spacing w:val="-1"/>
          <w:sz w:val="24"/>
          <w:szCs w:val="24"/>
        </w:rPr>
        <w:t>n</w:t>
      </w:r>
      <w:r w:rsidRPr="00D07E25">
        <w:rPr>
          <w:rFonts w:ascii="Calibri" w:eastAsia="Arial" w:hAnsi="Calibri" w:cs="Arial"/>
          <w:sz w:val="24"/>
          <w:szCs w:val="24"/>
        </w:rPr>
        <w:t xml:space="preserve">d </w:t>
      </w:r>
      <w:r w:rsidRPr="00D07E25">
        <w:rPr>
          <w:rFonts w:ascii="Calibri" w:eastAsia="Arial" w:hAnsi="Calibri" w:cs="Arial"/>
          <w:spacing w:val="9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z w:val="24"/>
          <w:szCs w:val="24"/>
        </w:rPr>
        <w:t>t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h</w:t>
      </w:r>
      <w:r w:rsidRPr="00D07E25">
        <w:rPr>
          <w:rFonts w:ascii="Calibri" w:eastAsia="Arial" w:hAnsi="Calibri" w:cs="Arial"/>
          <w:sz w:val="24"/>
          <w:szCs w:val="24"/>
        </w:rPr>
        <w:t xml:space="preserve">e </w:t>
      </w:r>
      <w:r w:rsidRPr="00D07E25">
        <w:rPr>
          <w:rFonts w:ascii="Calibri" w:eastAsia="Arial" w:hAnsi="Calibri" w:cs="Arial"/>
          <w:spacing w:val="7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e</w:t>
      </w:r>
      <w:r w:rsidRPr="00D07E25">
        <w:rPr>
          <w:rFonts w:ascii="Calibri" w:eastAsia="Arial" w:hAnsi="Calibri" w:cs="Arial"/>
          <w:spacing w:val="-2"/>
          <w:sz w:val="24"/>
          <w:szCs w:val="24"/>
        </w:rPr>
        <w:t>x</w:t>
      </w:r>
      <w:r w:rsidRPr="00D07E25">
        <w:rPr>
          <w:rFonts w:ascii="Calibri" w:eastAsia="Arial" w:hAnsi="Calibri" w:cs="Arial"/>
          <w:sz w:val="24"/>
          <w:szCs w:val="24"/>
        </w:rPr>
        <w:t>t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en</w:t>
      </w:r>
      <w:r w:rsidRPr="00D07E25">
        <w:rPr>
          <w:rFonts w:ascii="Calibri" w:eastAsia="Arial" w:hAnsi="Calibri" w:cs="Arial"/>
          <w:sz w:val="24"/>
          <w:szCs w:val="24"/>
        </w:rPr>
        <w:t xml:space="preserve">t </w:t>
      </w:r>
      <w:r w:rsidRPr="00D07E25">
        <w:rPr>
          <w:rFonts w:ascii="Calibri" w:eastAsia="Arial" w:hAnsi="Calibri" w:cs="Arial"/>
          <w:spacing w:val="9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pacing w:val="-1"/>
          <w:sz w:val="24"/>
          <w:szCs w:val="24"/>
        </w:rPr>
        <w:t>a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n</w:t>
      </w:r>
      <w:r w:rsidRPr="00D07E25">
        <w:rPr>
          <w:rFonts w:ascii="Calibri" w:eastAsia="Arial" w:hAnsi="Calibri" w:cs="Arial"/>
          <w:sz w:val="24"/>
          <w:szCs w:val="24"/>
        </w:rPr>
        <w:t xml:space="preserve">d </w:t>
      </w:r>
      <w:r w:rsidRPr="00D07E25">
        <w:rPr>
          <w:rFonts w:ascii="Calibri" w:eastAsia="Arial" w:hAnsi="Calibri" w:cs="Arial"/>
          <w:spacing w:val="9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z w:val="24"/>
          <w:szCs w:val="24"/>
        </w:rPr>
        <w:t>l</w:t>
      </w:r>
      <w:r w:rsidRPr="00D07E25">
        <w:rPr>
          <w:rFonts w:ascii="Calibri" w:eastAsia="Arial" w:hAnsi="Calibri" w:cs="Arial"/>
          <w:spacing w:val="-1"/>
          <w:sz w:val="24"/>
          <w:szCs w:val="24"/>
        </w:rPr>
        <w:t>i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m</w:t>
      </w:r>
      <w:r w:rsidRPr="00D07E25">
        <w:rPr>
          <w:rFonts w:ascii="Calibri" w:eastAsia="Arial" w:hAnsi="Calibri" w:cs="Arial"/>
          <w:sz w:val="24"/>
          <w:szCs w:val="24"/>
        </w:rPr>
        <w:t>it</w:t>
      </w:r>
      <w:r w:rsidRPr="00D07E25">
        <w:rPr>
          <w:rFonts w:ascii="Calibri" w:eastAsia="Arial" w:hAnsi="Calibri" w:cs="Arial"/>
          <w:spacing w:val="-1"/>
          <w:sz w:val="24"/>
          <w:szCs w:val="24"/>
        </w:rPr>
        <w:t>a</w:t>
      </w:r>
      <w:r w:rsidRPr="00D07E25">
        <w:rPr>
          <w:rFonts w:ascii="Calibri" w:eastAsia="Arial" w:hAnsi="Calibri" w:cs="Arial"/>
          <w:sz w:val="24"/>
          <w:szCs w:val="24"/>
        </w:rPr>
        <w:t>ti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on</w:t>
      </w:r>
      <w:r w:rsidRPr="00D07E25">
        <w:rPr>
          <w:rFonts w:ascii="Calibri" w:eastAsia="Arial" w:hAnsi="Calibri" w:cs="Arial"/>
          <w:sz w:val="24"/>
          <w:szCs w:val="24"/>
        </w:rPr>
        <w:t xml:space="preserve">s </w:t>
      </w:r>
      <w:r w:rsidRPr="00D07E25">
        <w:rPr>
          <w:rFonts w:ascii="Calibri" w:eastAsia="Arial" w:hAnsi="Calibri" w:cs="Arial"/>
          <w:spacing w:val="8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pacing w:val="-1"/>
          <w:sz w:val="24"/>
          <w:szCs w:val="24"/>
        </w:rPr>
        <w:t>o</w:t>
      </w:r>
      <w:r w:rsidRPr="00D07E25">
        <w:rPr>
          <w:rFonts w:ascii="Calibri" w:eastAsia="Arial" w:hAnsi="Calibri" w:cs="Arial"/>
          <w:sz w:val="24"/>
          <w:szCs w:val="24"/>
        </w:rPr>
        <w:t xml:space="preserve">f </w:t>
      </w:r>
      <w:r w:rsidRPr="00D07E25">
        <w:rPr>
          <w:rFonts w:ascii="Calibri" w:eastAsia="Arial" w:hAnsi="Calibri" w:cs="Arial"/>
          <w:spacing w:val="6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z w:val="24"/>
          <w:szCs w:val="24"/>
        </w:rPr>
        <w:t>ins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u</w:t>
      </w:r>
      <w:r w:rsidRPr="00D07E25">
        <w:rPr>
          <w:rFonts w:ascii="Calibri" w:eastAsia="Arial" w:hAnsi="Calibri" w:cs="Arial"/>
          <w:sz w:val="24"/>
          <w:szCs w:val="24"/>
        </w:rPr>
        <w:t>ra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n</w:t>
      </w:r>
      <w:r w:rsidRPr="00D07E25">
        <w:rPr>
          <w:rFonts w:ascii="Calibri" w:eastAsia="Arial" w:hAnsi="Calibri" w:cs="Arial"/>
          <w:sz w:val="24"/>
          <w:szCs w:val="24"/>
        </w:rPr>
        <w:t xml:space="preserve">ce </w:t>
      </w:r>
      <w:r w:rsidRPr="00D07E25">
        <w:rPr>
          <w:rFonts w:ascii="Calibri" w:eastAsia="Arial" w:hAnsi="Calibri" w:cs="Arial"/>
          <w:spacing w:val="9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z w:val="24"/>
          <w:szCs w:val="24"/>
        </w:rPr>
        <w:t>c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o</w:t>
      </w:r>
      <w:r w:rsidRPr="00D07E25">
        <w:rPr>
          <w:rFonts w:ascii="Calibri" w:eastAsia="Arial" w:hAnsi="Calibri" w:cs="Arial"/>
          <w:spacing w:val="-2"/>
          <w:sz w:val="24"/>
          <w:szCs w:val="24"/>
        </w:rPr>
        <w:t>v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e</w:t>
      </w:r>
      <w:r w:rsidRPr="00D07E25">
        <w:rPr>
          <w:rFonts w:ascii="Calibri" w:eastAsia="Arial" w:hAnsi="Calibri" w:cs="Arial"/>
          <w:sz w:val="24"/>
          <w:szCs w:val="24"/>
        </w:rPr>
        <w:t xml:space="preserve">r </w:t>
      </w:r>
      <w:r w:rsidRPr="00D07E25">
        <w:rPr>
          <w:rFonts w:ascii="Calibri" w:eastAsia="Arial" w:hAnsi="Calibri" w:cs="Arial"/>
          <w:spacing w:val="8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p</w:t>
      </w:r>
      <w:r w:rsidRPr="00D07E25">
        <w:rPr>
          <w:rFonts w:ascii="Calibri" w:eastAsia="Arial" w:hAnsi="Calibri" w:cs="Arial"/>
          <w:sz w:val="24"/>
          <w:szCs w:val="24"/>
        </w:rPr>
        <w:t>r</w:t>
      </w:r>
      <w:r w:rsidRPr="00D07E25">
        <w:rPr>
          <w:rFonts w:ascii="Calibri" w:eastAsia="Arial" w:hAnsi="Calibri" w:cs="Arial"/>
          <w:spacing w:val="-2"/>
          <w:sz w:val="24"/>
          <w:szCs w:val="24"/>
        </w:rPr>
        <w:t>ov</w:t>
      </w:r>
      <w:r w:rsidRPr="00D07E25">
        <w:rPr>
          <w:rFonts w:ascii="Calibri" w:eastAsia="Arial" w:hAnsi="Calibri" w:cs="Arial"/>
          <w:sz w:val="24"/>
          <w:szCs w:val="24"/>
        </w:rPr>
        <w:t>id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ed</w:t>
      </w:r>
      <w:r w:rsidRPr="00D07E25">
        <w:rPr>
          <w:rFonts w:ascii="Calibri" w:eastAsia="Arial" w:hAnsi="Calibri" w:cs="Arial"/>
          <w:sz w:val="24"/>
          <w:szCs w:val="24"/>
        </w:rPr>
        <w:t xml:space="preserve">; </w:t>
      </w:r>
      <w:r w:rsidRPr="00D07E25">
        <w:rPr>
          <w:rFonts w:ascii="Calibri" w:eastAsia="Arial" w:hAnsi="Calibri" w:cs="Arial"/>
          <w:spacing w:val="9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de</w:t>
      </w:r>
      <w:r w:rsidRPr="00D07E25">
        <w:rPr>
          <w:rFonts w:ascii="Calibri" w:eastAsia="Arial" w:hAnsi="Calibri" w:cs="Arial"/>
          <w:sz w:val="24"/>
          <w:szCs w:val="24"/>
        </w:rPr>
        <w:t>t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a</w:t>
      </w:r>
      <w:r w:rsidRPr="00D07E25">
        <w:rPr>
          <w:rFonts w:ascii="Calibri" w:eastAsia="Arial" w:hAnsi="Calibri" w:cs="Arial"/>
          <w:sz w:val="24"/>
          <w:szCs w:val="24"/>
        </w:rPr>
        <w:t>i</w:t>
      </w:r>
      <w:r w:rsidRPr="00D07E25">
        <w:rPr>
          <w:rFonts w:ascii="Calibri" w:eastAsia="Arial" w:hAnsi="Calibri" w:cs="Arial"/>
          <w:spacing w:val="-1"/>
          <w:sz w:val="24"/>
          <w:szCs w:val="24"/>
        </w:rPr>
        <w:t>l</w:t>
      </w:r>
      <w:r w:rsidRPr="00D07E25">
        <w:rPr>
          <w:rFonts w:ascii="Calibri" w:eastAsia="Arial" w:hAnsi="Calibri" w:cs="Arial"/>
          <w:sz w:val="24"/>
          <w:szCs w:val="24"/>
        </w:rPr>
        <w:t xml:space="preserve">s </w:t>
      </w:r>
      <w:r w:rsidRPr="00D07E25">
        <w:rPr>
          <w:rFonts w:ascii="Calibri" w:eastAsia="Arial" w:hAnsi="Calibri" w:cs="Arial"/>
          <w:spacing w:val="8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pacing w:val="-1"/>
          <w:sz w:val="24"/>
          <w:szCs w:val="24"/>
        </w:rPr>
        <w:t>o</w:t>
      </w:r>
      <w:r w:rsidRPr="00D07E25">
        <w:rPr>
          <w:rFonts w:ascii="Calibri" w:eastAsia="Arial" w:hAnsi="Calibri" w:cs="Arial"/>
          <w:sz w:val="24"/>
          <w:szCs w:val="24"/>
        </w:rPr>
        <w:t xml:space="preserve">f </w:t>
      </w:r>
      <w:r w:rsidRPr="00D07E25">
        <w:rPr>
          <w:rFonts w:ascii="Calibri" w:eastAsia="Arial" w:hAnsi="Calibri" w:cs="Arial"/>
          <w:spacing w:val="11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pacing w:val="-2"/>
          <w:sz w:val="24"/>
          <w:szCs w:val="24"/>
        </w:rPr>
        <w:t>t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h</w:t>
      </w:r>
      <w:r w:rsidRPr="00D07E25">
        <w:rPr>
          <w:rFonts w:ascii="Calibri" w:eastAsia="Arial" w:hAnsi="Calibri" w:cs="Arial"/>
          <w:sz w:val="24"/>
          <w:szCs w:val="24"/>
        </w:rPr>
        <w:t>e</w:t>
      </w:r>
    </w:p>
    <w:p w:rsidR="00711195" w:rsidRPr="00D07E25" w:rsidRDefault="00B77A56">
      <w:pPr>
        <w:ind w:left="208" w:right="243"/>
        <w:jc w:val="both"/>
        <w:rPr>
          <w:rFonts w:ascii="Calibri" w:eastAsia="Arial" w:hAnsi="Calibri" w:cs="Arial"/>
          <w:sz w:val="24"/>
          <w:szCs w:val="24"/>
        </w:rPr>
      </w:pPr>
      <w:r w:rsidRPr="00D07E25">
        <w:rPr>
          <w:rFonts w:ascii="Calibri" w:eastAsia="Arial" w:hAnsi="Calibri" w:cs="Arial"/>
          <w:sz w:val="24"/>
          <w:szCs w:val="24"/>
        </w:rPr>
        <w:t>I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n</w:t>
      </w:r>
      <w:r w:rsidRPr="00D07E25">
        <w:rPr>
          <w:rFonts w:ascii="Calibri" w:eastAsia="Arial" w:hAnsi="Calibri" w:cs="Arial"/>
          <w:sz w:val="24"/>
          <w:szCs w:val="24"/>
        </w:rPr>
        <w:t>s</w:t>
      </w:r>
      <w:r w:rsidRPr="00D07E25">
        <w:rPr>
          <w:rFonts w:ascii="Calibri" w:eastAsia="Arial" w:hAnsi="Calibri" w:cs="Arial"/>
          <w:spacing w:val="2"/>
          <w:sz w:val="24"/>
          <w:szCs w:val="24"/>
        </w:rPr>
        <w:t>u</w:t>
      </w:r>
      <w:r w:rsidRPr="00D07E25">
        <w:rPr>
          <w:rFonts w:ascii="Calibri" w:eastAsia="Arial" w:hAnsi="Calibri" w:cs="Arial"/>
          <w:sz w:val="24"/>
          <w:szCs w:val="24"/>
        </w:rPr>
        <w:t>ra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n</w:t>
      </w:r>
      <w:r w:rsidRPr="00D07E25">
        <w:rPr>
          <w:rFonts w:ascii="Calibri" w:eastAsia="Arial" w:hAnsi="Calibri" w:cs="Arial"/>
          <w:spacing w:val="-2"/>
          <w:sz w:val="24"/>
          <w:szCs w:val="24"/>
        </w:rPr>
        <w:t>c</w:t>
      </w:r>
      <w:r w:rsidRPr="00D07E25">
        <w:rPr>
          <w:rFonts w:ascii="Calibri" w:eastAsia="Arial" w:hAnsi="Calibri" w:cs="Arial"/>
          <w:sz w:val="24"/>
          <w:szCs w:val="24"/>
        </w:rPr>
        <w:t>e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pacing w:val="-1"/>
          <w:sz w:val="24"/>
          <w:szCs w:val="24"/>
        </w:rPr>
        <w:t>P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o</w:t>
      </w:r>
      <w:r w:rsidRPr="00D07E25">
        <w:rPr>
          <w:rFonts w:ascii="Calibri" w:eastAsia="Arial" w:hAnsi="Calibri" w:cs="Arial"/>
          <w:sz w:val="24"/>
          <w:szCs w:val="24"/>
        </w:rPr>
        <w:t>l</w:t>
      </w:r>
      <w:r w:rsidRPr="00D07E25">
        <w:rPr>
          <w:rFonts w:ascii="Calibri" w:eastAsia="Arial" w:hAnsi="Calibri" w:cs="Arial"/>
          <w:spacing w:val="-1"/>
          <w:sz w:val="24"/>
          <w:szCs w:val="24"/>
        </w:rPr>
        <w:t>i</w:t>
      </w:r>
      <w:r w:rsidRPr="00D07E25">
        <w:rPr>
          <w:rFonts w:ascii="Calibri" w:eastAsia="Arial" w:hAnsi="Calibri" w:cs="Arial"/>
          <w:sz w:val="24"/>
          <w:szCs w:val="24"/>
        </w:rPr>
        <w:t>cy</w:t>
      </w:r>
      <w:r w:rsidRPr="00D07E25">
        <w:rPr>
          <w:rFonts w:ascii="Calibri" w:eastAsia="Arial" w:hAnsi="Calibri" w:cs="Arial"/>
          <w:spacing w:val="-2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z w:val="24"/>
          <w:szCs w:val="24"/>
        </w:rPr>
        <w:t>c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o</w:t>
      </w:r>
      <w:r w:rsidRPr="00D07E25">
        <w:rPr>
          <w:rFonts w:ascii="Calibri" w:eastAsia="Arial" w:hAnsi="Calibri" w:cs="Arial"/>
          <w:spacing w:val="-2"/>
          <w:sz w:val="24"/>
          <w:szCs w:val="24"/>
        </w:rPr>
        <w:t>v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er</w:t>
      </w:r>
      <w:r w:rsidRPr="00D07E25">
        <w:rPr>
          <w:rFonts w:ascii="Calibri" w:eastAsia="Arial" w:hAnsi="Calibri" w:cs="Arial"/>
          <w:sz w:val="24"/>
          <w:szCs w:val="24"/>
        </w:rPr>
        <w:t>ing</w:t>
      </w:r>
      <w:r w:rsidRPr="00D07E25">
        <w:rPr>
          <w:rFonts w:ascii="Calibri" w:eastAsia="Arial" w:hAnsi="Calibri" w:cs="Arial"/>
          <w:spacing w:val="-1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z w:val="24"/>
          <w:szCs w:val="24"/>
        </w:rPr>
        <w:t>sc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hoo</w:t>
      </w:r>
      <w:r w:rsidRPr="00D07E25">
        <w:rPr>
          <w:rFonts w:ascii="Calibri" w:eastAsia="Arial" w:hAnsi="Calibri" w:cs="Arial"/>
          <w:sz w:val="24"/>
          <w:szCs w:val="24"/>
        </w:rPr>
        <w:t>l tr</w:t>
      </w:r>
      <w:r w:rsidRPr="00D07E25">
        <w:rPr>
          <w:rFonts w:ascii="Calibri" w:eastAsia="Arial" w:hAnsi="Calibri" w:cs="Arial"/>
          <w:spacing w:val="-1"/>
          <w:sz w:val="24"/>
          <w:szCs w:val="24"/>
        </w:rPr>
        <w:t>i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p</w:t>
      </w:r>
      <w:r w:rsidRPr="00D07E25">
        <w:rPr>
          <w:rFonts w:ascii="Calibri" w:eastAsia="Arial" w:hAnsi="Calibri" w:cs="Arial"/>
          <w:sz w:val="24"/>
          <w:szCs w:val="24"/>
        </w:rPr>
        <w:t xml:space="preserve">s </w:t>
      </w:r>
      <w:r w:rsidRPr="00D07E25">
        <w:rPr>
          <w:rFonts w:ascii="Calibri" w:eastAsia="Arial" w:hAnsi="Calibri" w:cs="Arial"/>
          <w:spacing w:val="-2"/>
          <w:sz w:val="24"/>
          <w:szCs w:val="24"/>
        </w:rPr>
        <w:t>c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a</w:t>
      </w:r>
      <w:r w:rsidRPr="00D07E25">
        <w:rPr>
          <w:rFonts w:ascii="Calibri" w:eastAsia="Arial" w:hAnsi="Calibri" w:cs="Arial"/>
          <w:sz w:val="24"/>
          <w:szCs w:val="24"/>
        </w:rPr>
        <w:t>n</w:t>
      </w:r>
      <w:r w:rsidRPr="00D07E25">
        <w:rPr>
          <w:rFonts w:ascii="Calibri" w:eastAsia="Arial" w:hAnsi="Calibri" w:cs="Arial"/>
          <w:spacing w:val="-1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b</w:t>
      </w:r>
      <w:r w:rsidRPr="00D07E25">
        <w:rPr>
          <w:rFonts w:ascii="Calibri" w:eastAsia="Arial" w:hAnsi="Calibri" w:cs="Arial"/>
          <w:sz w:val="24"/>
          <w:szCs w:val="24"/>
        </w:rPr>
        <w:t>e</w:t>
      </w:r>
      <w:r w:rsidRPr="00D07E25">
        <w:rPr>
          <w:rFonts w:ascii="Calibri" w:eastAsia="Arial" w:hAnsi="Calibri" w:cs="Arial"/>
          <w:spacing w:val="-1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ob</w:t>
      </w:r>
      <w:r w:rsidRPr="00D07E25">
        <w:rPr>
          <w:rFonts w:ascii="Calibri" w:eastAsia="Arial" w:hAnsi="Calibri" w:cs="Arial"/>
          <w:sz w:val="24"/>
          <w:szCs w:val="24"/>
        </w:rPr>
        <w:t>t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a</w:t>
      </w:r>
      <w:r w:rsidRPr="00D07E25">
        <w:rPr>
          <w:rFonts w:ascii="Calibri" w:eastAsia="Arial" w:hAnsi="Calibri" w:cs="Arial"/>
          <w:spacing w:val="-3"/>
          <w:sz w:val="24"/>
          <w:szCs w:val="24"/>
        </w:rPr>
        <w:t>i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ne</w:t>
      </w:r>
      <w:r w:rsidRPr="00D07E25">
        <w:rPr>
          <w:rFonts w:ascii="Calibri" w:eastAsia="Arial" w:hAnsi="Calibri" w:cs="Arial"/>
          <w:sz w:val="24"/>
          <w:szCs w:val="24"/>
        </w:rPr>
        <w:t>d</w:t>
      </w:r>
      <w:r w:rsidRPr="00D07E25">
        <w:rPr>
          <w:rFonts w:ascii="Calibri" w:eastAsia="Arial" w:hAnsi="Calibri" w:cs="Arial"/>
          <w:spacing w:val="-1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o</w:t>
      </w:r>
      <w:r w:rsidRPr="00D07E25">
        <w:rPr>
          <w:rFonts w:ascii="Calibri" w:eastAsia="Arial" w:hAnsi="Calibri" w:cs="Arial"/>
          <w:sz w:val="24"/>
          <w:szCs w:val="24"/>
        </w:rPr>
        <w:t>n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pacing w:val="-3"/>
          <w:sz w:val="24"/>
          <w:szCs w:val="24"/>
        </w:rPr>
        <w:t>r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e</w:t>
      </w:r>
      <w:r w:rsidRPr="00D07E25">
        <w:rPr>
          <w:rFonts w:ascii="Calibri" w:eastAsia="Arial" w:hAnsi="Calibri" w:cs="Arial"/>
          <w:spacing w:val="-1"/>
          <w:sz w:val="24"/>
          <w:szCs w:val="24"/>
        </w:rPr>
        <w:t>q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ue</w:t>
      </w:r>
      <w:r w:rsidRPr="00D07E25">
        <w:rPr>
          <w:rFonts w:ascii="Calibri" w:eastAsia="Arial" w:hAnsi="Calibri" w:cs="Arial"/>
          <w:sz w:val="24"/>
          <w:szCs w:val="24"/>
        </w:rPr>
        <w:t>st</w:t>
      </w:r>
      <w:r w:rsidRPr="00D07E25">
        <w:rPr>
          <w:rFonts w:ascii="Calibri" w:eastAsia="Arial" w:hAnsi="Calibri" w:cs="Arial"/>
          <w:spacing w:val="-1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pacing w:val="3"/>
          <w:sz w:val="24"/>
          <w:szCs w:val="24"/>
        </w:rPr>
        <w:t>f</w:t>
      </w:r>
      <w:r w:rsidRPr="00D07E25">
        <w:rPr>
          <w:rFonts w:ascii="Calibri" w:eastAsia="Arial" w:hAnsi="Calibri" w:cs="Arial"/>
          <w:spacing w:val="-3"/>
          <w:sz w:val="24"/>
          <w:szCs w:val="24"/>
        </w:rPr>
        <w:t>r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o</w:t>
      </w:r>
      <w:r w:rsidRPr="00D07E25">
        <w:rPr>
          <w:rFonts w:ascii="Calibri" w:eastAsia="Arial" w:hAnsi="Calibri" w:cs="Arial"/>
          <w:sz w:val="24"/>
          <w:szCs w:val="24"/>
        </w:rPr>
        <w:t>m t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h</w:t>
      </w:r>
      <w:r w:rsidRPr="00D07E25">
        <w:rPr>
          <w:rFonts w:ascii="Calibri" w:eastAsia="Arial" w:hAnsi="Calibri" w:cs="Arial"/>
          <w:sz w:val="24"/>
          <w:szCs w:val="24"/>
        </w:rPr>
        <w:t>e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z w:val="24"/>
          <w:szCs w:val="24"/>
        </w:rPr>
        <w:t>s</w:t>
      </w:r>
      <w:r w:rsidRPr="00D07E25">
        <w:rPr>
          <w:rFonts w:ascii="Calibri" w:eastAsia="Arial" w:hAnsi="Calibri" w:cs="Arial"/>
          <w:spacing w:val="-2"/>
          <w:sz w:val="24"/>
          <w:szCs w:val="24"/>
        </w:rPr>
        <w:t>c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h</w:t>
      </w:r>
      <w:r w:rsidRPr="00D07E25">
        <w:rPr>
          <w:rFonts w:ascii="Calibri" w:eastAsia="Arial" w:hAnsi="Calibri" w:cs="Arial"/>
          <w:spacing w:val="-1"/>
          <w:sz w:val="24"/>
          <w:szCs w:val="24"/>
        </w:rPr>
        <w:t>o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o</w:t>
      </w:r>
      <w:r w:rsidRPr="00D07E25">
        <w:rPr>
          <w:rFonts w:ascii="Calibri" w:eastAsia="Arial" w:hAnsi="Calibri" w:cs="Arial"/>
          <w:sz w:val="24"/>
          <w:szCs w:val="24"/>
        </w:rPr>
        <w:t xml:space="preserve">l </w:t>
      </w:r>
      <w:r w:rsidRPr="00D07E25">
        <w:rPr>
          <w:rFonts w:ascii="Calibri" w:eastAsia="Arial" w:hAnsi="Calibri" w:cs="Arial"/>
          <w:spacing w:val="-1"/>
          <w:sz w:val="24"/>
          <w:szCs w:val="24"/>
        </w:rPr>
        <w:t>o</w:t>
      </w:r>
      <w:r w:rsidRPr="00D07E25">
        <w:rPr>
          <w:rFonts w:ascii="Calibri" w:eastAsia="Arial" w:hAnsi="Calibri" w:cs="Arial"/>
          <w:sz w:val="24"/>
          <w:szCs w:val="24"/>
        </w:rPr>
        <w:t>f</w:t>
      </w:r>
      <w:r w:rsidRPr="00D07E25">
        <w:rPr>
          <w:rFonts w:ascii="Calibri" w:eastAsia="Arial" w:hAnsi="Calibri" w:cs="Arial"/>
          <w:spacing w:val="3"/>
          <w:sz w:val="24"/>
          <w:szCs w:val="24"/>
        </w:rPr>
        <w:t>f</w:t>
      </w:r>
      <w:r w:rsidRPr="00D07E25">
        <w:rPr>
          <w:rFonts w:ascii="Calibri" w:eastAsia="Arial" w:hAnsi="Calibri" w:cs="Arial"/>
          <w:sz w:val="24"/>
          <w:szCs w:val="24"/>
        </w:rPr>
        <w:t>i</w:t>
      </w:r>
      <w:r w:rsidRPr="00D07E25">
        <w:rPr>
          <w:rFonts w:ascii="Calibri" w:eastAsia="Arial" w:hAnsi="Calibri" w:cs="Arial"/>
          <w:spacing w:val="-3"/>
          <w:sz w:val="24"/>
          <w:szCs w:val="24"/>
        </w:rPr>
        <w:t>c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e</w:t>
      </w:r>
      <w:r w:rsidRPr="00D07E25">
        <w:rPr>
          <w:rFonts w:ascii="Calibri" w:eastAsia="Arial" w:hAnsi="Calibri" w:cs="Arial"/>
          <w:sz w:val="24"/>
          <w:szCs w:val="24"/>
        </w:rPr>
        <w:t>.</w:t>
      </w:r>
    </w:p>
    <w:p w:rsidR="00711195" w:rsidRPr="00D07E25" w:rsidRDefault="00711195">
      <w:pPr>
        <w:spacing w:before="16" w:line="260" w:lineRule="exact"/>
        <w:rPr>
          <w:rFonts w:ascii="Calibri" w:hAnsi="Calibri"/>
          <w:sz w:val="26"/>
          <w:szCs w:val="26"/>
        </w:rPr>
      </w:pPr>
    </w:p>
    <w:p w:rsidR="00711195" w:rsidRPr="00D07E25" w:rsidRDefault="00B77A56">
      <w:pPr>
        <w:ind w:left="208" w:right="178"/>
        <w:jc w:val="both"/>
        <w:rPr>
          <w:rFonts w:ascii="Calibri" w:eastAsia="Arial" w:hAnsi="Calibri" w:cs="Arial"/>
          <w:sz w:val="24"/>
          <w:szCs w:val="24"/>
        </w:rPr>
      </w:pPr>
      <w:r w:rsidRPr="00D07E25">
        <w:rPr>
          <w:rFonts w:ascii="Calibri" w:eastAsia="Arial" w:hAnsi="Calibri" w:cs="Arial"/>
          <w:sz w:val="24"/>
          <w:szCs w:val="24"/>
        </w:rPr>
        <w:t>I</w:t>
      </w:r>
      <w:r w:rsidRPr="00D07E25">
        <w:rPr>
          <w:rFonts w:ascii="Calibri" w:eastAsia="Arial" w:hAnsi="Calibri" w:cs="Arial"/>
          <w:spacing w:val="11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un</w:t>
      </w:r>
      <w:r w:rsidRPr="00D07E25">
        <w:rPr>
          <w:rFonts w:ascii="Calibri" w:eastAsia="Arial" w:hAnsi="Calibri" w:cs="Arial"/>
          <w:spacing w:val="-1"/>
          <w:sz w:val="24"/>
          <w:szCs w:val="24"/>
        </w:rPr>
        <w:t>d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e</w:t>
      </w:r>
      <w:r w:rsidRPr="00D07E25">
        <w:rPr>
          <w:rFonts w:ascii="Calibri" w:eastAsia="Arial" w:hAnsi="Calibri" w:cs="Arial"/>
          <w:sz w:val="24"/>
          <w:szCs w:val="24"/>
        </w:rPr>
        <w:t>rsta</w:t>
      </w:r>
      <w:r w:rsidRPr="00D07E25">
        <w:rPr>
          <w:rFonts w:ascii="Calibri" w:eastAsia="Arial" w:hAnsi="Calibri" w:cs="Arial"/>
          <w:spacing w:val="-1"/>
          <w:sz w:val="24"/>
          <w:szCs w:val="24"/>
        </w:rPr>
        <w:t>n</w:t>
      </w:r>
      <w:r w:rsidRPr="00D07E25">
        <w:rPr>
          <w:rFonts w:ascii="Calibri" w:eastAsia="Arial" w:hAnsi="Calibri" w:cs="Arial"/>
          <w:sz w:val="24"/>
          <w:szCs w:val="24"/>
        </w:rPr>
        <w:t>d</w:t>
      </w:r>
      <w:r w:rsidRPr="00D07E25">
        <w:rPr>
          <w:rFonts w:ascii="Calibri" w:eastAsia="Arial" w:hAnsi="Calibri" w:cs="Arial"/>
          <w:spacing w:val="11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z w:val="24"/>
          <w:szCs w:val="24"/>
        </w:rPr>
        <w:t>t</w:t>
      </w:r>
      <w:r w:rsidRPr="00D07E25">
        <w:rPr>
          <w:rFonts w:ascii="Calibri" w:eastAsia="Arial" w:hAnsi="Calibri" w:cs="Arial"/>
          <w:spacing w:val="-1"/>
          <w:sz w:val="24"/>
          <w:szCs w:val="24"/>
        </w:rPr>
        <w:t>h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a</w:t>
      </w:r>
      <w:r w:rsidRPr="00D07E25">
        <w:rPr>
          <w:rFonts w:ascii="Calibri" w:eastAsia="Arial" w:hAnsi="Calibri" w:cs="Arial"/>
          <w:sz w:val="24"/>
          <w:szCs w:val="24"/>
        </w:rPr>
        <w:t>t</w:t>
      </w:r>
      <w:r w:rsidRPr="00D07E25">
        <w:rPr>
          <w:rFonts w:ascii="Calibri" w:eastAsia="Arial" w:hAnsi="Calibri" w:cs="Arial"/>
          <w:spacing w:val="11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pacing w:val="-3"/>
          <w:sz w:val="24"/>
          <w:szCs w:val="24"/>
        </w:rPr>
        <w:t>w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he</w:t>
      </w:r>
      <w:r w:rsidRPr="00D07E25">
        <w:rPr>
          <w:rFonts w:ascii="Calibri" w:eastAsia="Arial" w:hAnsi="Calibri" w:cs="Arial"/>
          <w:sz w:val="24"/>
          <w:szCs w:val="24"/>
        </w:rPr>
        <w:t>re</w:t>
      </w:r>
      <w:r w:rsidRPr="00D07E25">
        <w:rPr>
          <w:rFonts w:ascii="Calibri" w:eastAsia="Arial" w:hAnsi="Calibri" w:cs="Arial"/>
          <w:spacing w:val="10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z w:val="24"/>
          <w:szCs w:val="24"/>
        </w:rPr>
        <w:t>a</w:t>
      </w:r>
      <w:r w:rsidRPr="00D07E25">
        <w:rPr>
          <w:rFonts w:ascii="Calibri" w:eastAsia="Arial" w:hAnsi="Calibri" w:cs="Arial"/>
          <w:spacing w:val="11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z w:val="24"/>
          <w:szCs w:val="24"/>
        </w:rPr>
        <w:t>trip</w:t>
      </w:r>
      <w:r w:rsidRPr="00D07E25">
        <w:rPr>
          <w:rFonts w:ascii="Calibri" w:eastAsia="Arial" w:hAnsi="Calibri" w:cs="Arial"/>
          <w:spacing w:val="10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z w:val="24"/>
          <w:szCs w:val="24"/>
        </w:rPr>
        <w:t>is</w:t>
      </w:r>
      <w:r w:rsidRPr="00D07E25">
        <w:rPr>
          <w:rFonts w:ascii="Calibri" w:eastAsia="Arial" w:hAnsi="Calibri" w:cs="Arial"/>
          <w:spacing w:val="10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z w:val="24"/>
          <w:szCs w:val="24"/>
        </w:rPr>
        <w:t>c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on</w:t>
      </w:r>
      <w:r w:rsidRPr="00D07E25">
        <w:rPr>
          <w:rFonts w:ascii="Calibri" w:eastAsia="Arial" w:hAnsi="Calibri" w:cs="Arial"/>
          <w:sz w:val="24"/>
          <w:szCs w:val="24"/>
        </w:rPr>
        <w:t>si</w:t>
      </w:r>
      <w:r w:rsidRPr="00D07E25">
        <w:rPr>
          <w:rFonts w:ascii="Calibri" w:eastAsia="Arial" w:hAnsi="Calibri" w:cs="Arial"/>
          <w:spacing w:val="-2"/>
          <w:sz w:val="24"/>
          <w:szCs w:val="24"/>
        </w:rPr>
        <w:t>d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e</w:t>
      </w:r>
      <w:r w:rsidRPr="00D07E25">
        <w:rPr>
          <w:rFonts w:ascii="Calibri" w:eastAsia="Arial" w:hAnsi="Calibri" w:cs="Arial"/>
          <w:sz w:val="24"/>
          <w:szCs w:val="24"/>
        </w:rPr>
        <w:t>red</w:t>
      </w:r>
      <w:r w:rsidRPr="00D07E25">
        <w:rPr>
          <w:rFonts w:ascii="Calibri" w:eastAsia="Arial" w:hAnsi="Calibri" w:cs="Arial"/>
          <w:spacing w:val="11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pacing w:val="-2"/>
          <w:sz w:val="24"/>
          <w:szCs w:val="24"/>
        </w:rPr>
        <w:t>t</w:t>
      </w:r>
      <w:r w:rsidRPr="00D07E25">
        <w:rPr>
          <w:rFonts w:ascii="Calibri" w:eastAsia="Arial" w:hAnsi="Calibri" w:cs="Arial"/>
          <w:sz w:val="24"/>
          <w:szCs w:val="24"/>
        </w:rPr>
        <w:t>o</w:t>
      </w:r>
      <w:r w:rsidRPr="00D07E25">
        <w:rPr>
          <w:rFonts w:ascii="Calibri" w:eastAsia="Arial" w:hAnsi="Calibri" w:cs="Arial"/>
          <w:spacing w:val="11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b</w:t>
      </w:r>
      <w:r w:rsidRPr="00D07E25">
        <w:rPr>
          <w:rFonts w:ascii="Calibri" w:eastAsia="Arial" w:hAnsi="Calibri" w:cs="Arial"/>
          <w:sz w:val="24"/>
          <w:szCs w:val="24"/>
        </w:rPr>
        <w:t>e</w:t>
      </w:r>
      <w:r w:rsidRPr="00D07E25">
        <w:rPr>
          <w:rFonts w:ascii="Calibri" w:eastAsia="Arial" w:hAnsi="Calibri" w:cs="Arial"/>
          <w:spacing w:val="11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pacing w:val="-1"/>
          <w:sz w:val="24"/>
          <w:szCs w:val="24"/>
        </w:rPr>
        <w:t>a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d</w:t>
      </w:r>
      <w:r w:rsidRPr="00D07E25">
        <w:rPr>
          <w:rFonts w:ascii="Calibri" w:eastAsia="Arial" w:hAnsi="Calibri" w:cs="Arial"/>
          <w:spacing w:val="-2"/>
          <w:sz w:val="24"/>
          <w:szCs w:val="24"/>
        </w:rPr>
        <w:t>v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en</w:t>
      </w:r>
      <w:r w:rsidRPr="00D07E25">
        <w:rPr>
          <w:rFonts w:ascii="Calibri" w:eastAsia="Arial" w:hAnsi="Calibri" w:cs="Arial"/>
          <w:sz w:val="24"/>
          <w:szCs w:val="24"/>
        </w:rPr>
        <w:t>t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u</w:t>
      </w:r>
      <w:r w:rsidRPr="00D07E25">
        <w:rPr>
          <w:rFonts w:ascii="Calibri" w:eastAsia="Arial" w:hAnsi="Calibri" w:cs="Arial"/>
          <w:sz w:val="24"/>
          <w:szCs w:val="24"/>
        </w:rPr>
        <w:t>r</w:t>
      </w:r>
      <w:r w:rsidRPr="00D07E25">
        <w:rPr>
          <w:rFonts w:ascii="Calibri" w:eastAsia="Arial" w:hAnsi="Calibri" w:cs="Arial"/>
          <w:spacing w:val="-2"/>
          <w:sz w:val="24"/>
          <w:szCs w:val="24"/>
        </w:rPr>
        <w:t>o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u</w:t>
      </w:r>
      <w:r w:rsidRPr="00D07E25">
        <w:rPr>
          <w:rFonts w:ascii="Calibri" w:eastAsia="Arial" w:hAnsi="Calibri" w:cs="Arial"/>
          <w:sz w:val="24"/>
          <w:szCs w:val="24"/>
        </w:rPr>
        <w:t>s</w:t>
      </w:r>
      <w:r w:rsidRPr="00D07E25">
        <w:rPr>
          <w:rFonts w:ascii="Calibri" w:eastAsia="Arial" w:hAnsi="Calibri" w:cs="Arial"/>
          <w:spacing w:val="10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o</w:t>
      </w:r>
      <w:r w:rsidRPr="00D07E25">
        <w:rPr>
          <w:rFonts w:ascii="Calibri" w:eastAsia="Arial" w:hAnsi="Calibri" w:cs="Arial"/>
          <w:sz w:val="24"/>
          <w:szCs w:val="24"/>
        </w:rPr>
        <w:t>r</w:t>
      </w:r>
      <w:r w:rsidRPr="00D07E25">
        <w:rPr>
          <w:rFonts w:ascii="Calibri" w:eastAsia="Arial" w:hAnsi="Calibri" w:cs="Arial"/>
          <w:spacing w:val="9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pacing w:val="-1"/>
          <w:sz w:val="24"/>
          <w:szCs w:val="24"/>
        </w:rPr>
        <w:t>h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a</w:t>
      </w:r>
      <w:r w:rsidRPr="00D07E25">
        <w:rPr>
          <w:rFonts w:ascii="Calibri" w:eastAsia="Arial" w:hAnsi="Calibri" w:cs="Arial"/>
          <w:spacing w:val="-2"/>
          <w:sz w:val="24"/>
          <w:szCs w:val="24"/>
        </w:rPr>
        <w:t>z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a</w:t>
      </w:r>
      <w:r w:rsidRPr="00D07E25">
        <w:rPr>
          <w:rFonts w:ascii="Calibri" w:eastAsia="Arial" w:hAnsi="Calibri" w:cs="Arial"/>
          <w:sz w:val="24"/>
          <w:szCs w:val="24"/>
        </w:rPr>
        <w:t>rd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ou</w:t>
      </w:r>
      <w:r w:rsidRPr="00D07E25">
        <w:rPr>
          <w:rFonts w:ascii="Calibri" w:eastAsia="Arial" w:hAnsi="Calibri" w:cs="Arial"/>
          <w:sz w:val="24"/>
          <w:szCs w:val="24"/>
        </w:rPr>
        <w:t>s,</w:t>
      </w:r>
      <w:r w:rsidRPr="00D07E25">
        <w:rPr>
          <w:rFonts w:ascii="Calibri" w:eastAsia="Arial" w:hAnsi="Calibri" w:cs="Arial"/>
          <w:spacing w:val="11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z w:val="24"/>
          <w:szCs w:val="24"/>
        </w:rPr>
        <w:t>a</w:t>
      </w:r>
      <w:r w:rsidRPr="00D07E25">
        <w:rPr>
          <w:rFonts w:ascii="Calibri" w:eastAsia="Arial" w:hAnsi="Calibri" w:cs="Arial"/>
          <w:spacing w:val="11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pacing w:val="-2"/>
          <w:sz w:val="24"/>
          <w:szCs w:val="24"/>
        </w:rPr>
        <w:t>s</w:t>
      </w:r>
      <w:r w:rsidRPr="00D07E25">
        <w:rPr>
          <w:rFonts w:ascii="Calibri" w:eastAsia="Arial" w:hAnsi="Calibri" w:cs="Arial"/>
          <w:spacing w:val="1"/>
          <w:sz w:val="24"/>
          <w:szCs w:val="24"/>
        </w:rPr>
        <w:t>epa</w:t>
      </w:r>
      <w:r w:rsidRPr="00D07E25">
        <w:rPr>
          <w:rFonts w:ascii="Calibri" w:eastAsia="Arial" w:hAnsi="Calibri" w:cs="Arial"/>
          <w:sz w:val="24"/>
          <w:szCs w:val="24"/>
        </w:rPr>
        <w:t>r</w:t>
      </w:r>
      <w:r w:rsidRPr="00D07E25">
        <w:rPr>
          <w:rFonts w:ascii="Calibri" w:eastAsia="Arial" w:hAnsi="Calibri" w:cs="Arial"/>
          <w:spacing w:val="-2"/>
          <w:sz w:val="24"/>
          <w:szCs w:val="24"/>
        </w:rPr>
        <w:t>at</w:t>
      </w:r>
      <w:r w:rsidRPr="00D07E25">
        <w:rPr>
          <w:rFonts w:ascii="Calibri" w:eastAsia="Arial" w:hAnsi="Calibri" w:cs="Arial"/>
          <w:sz w:val="24"/>
          <w:szCs w:val="24"/>
        </w:rPr>
        <w:t>e</w:t>
      </w:r>
    </w:p>
    <w:p w:rsidR="00711195" w:rsidRPr="00D07E25" w:rsidRDefault="00B77A56">
      <w:pPr>
        <w:spacing w:line="260" w:lineRule="exact"/>
        <w:ind w:left="208" w:right="3645"/>
        <w:jc w:val="both"/>
        <w:rPr>
          <w:rFonts w:ascii="Calibri" w:eastAsia="Arial" w:hAnsi="Calibri" w:cs="Arial"/>
          <w:sz w:val="24"/>
          <w:szCs w:val="24"/>
        </w:rPr>
      </w:pPr>
      <w:r w:rsidRPr="00D07E25">
        <w:rPr>
          <w:rFonts w:ascii="Calibri" w:eastAsia="Arial" w:hAnsi="Calibri" w:cs="Arial"/>
          <w:position w:val="-1"/>
          <w:sz w:val="24"/>
          <w:szCs w:val="24"/>
        </w:rPr>
        <w:t>Co</w:t>
      </w:r>
      <w:r w:rsidRPr="00D07E25">
        <w:rPr>
          <w:rFonts w:ascii="Calibri" w:eastAsia="Arial" w:hAnsi="Calibri" w:cs="Arial"/>
          <w:spacing w:val="1"/>
          <w:position w:val="-1"/>
          <w:sz w:val="24"/>
          <w:szCs w:val="24"/>
        </w:rPr>
        <w:t>n</w:t>
      </w:r>
      <w:r w:rsidRPr="00D07E25">
        <w:rPr>
          <w:rFonts w:ascii="Calibri" w:eastAsia="Arial" w:hAnsi="Calibri" w:cs="Arial"/>
          <w:position w:val="-1"/>
          <w:sz w:val="24"/>
          <w:szCs w:val="24"/>
        </w:rPr>
        <w:t>s</w:t>
      </w:r>
      <w:r w:rsidRPr="00D07E25">
        <w:rPr>
          <w:rFonts w:ascii="Calibri" w:eastAsia="Arial" w:hAnsi="Calibri" w:cs="Arial"/>
          <w:spacing w:val="1"/>
          <w:position w:val="-1"/>
          <w:sz w:val="24"/>
          <w:szCs w:val="24"/>
        </w:rPr>
        <w:t>e</w:t>
      </w:r>
      <w:r w:rsidRPr="00D07E25">
        <w:rPr>
          <w:rFonts w:ascii="Calibri" w:eastAsia="Arial" w:hAnsi="Calibri" w:cs="Arial"/>
          <w:spacing w:val="-1"/>
          <w:position w:val="-1"/>
          <w:sz w:val="24"/>
          <w:szCs w:val="24"/>
        </w:rPr>
        <w:t>n</w:t>
      </w:r>
      <w:r w:rsidRPr="00D07E25">
        <w:rPr>
          <w:rFonts w:ascii="Calibri" w:eastAsia="Arial" w:hAnsi="Calibri" w:cs="Arial"/>
          <w:position w:val="-1"/>
          <w:sz w:val="24"/>
          <w:szCs w:val="24"/>
        </w:rPr>
        <w:t>t</w:t>
      </w:r>
      <w:r w:rsidRPr="00D07E25">
        <w:rPr>
          <w:rFonts w:ascii="Calibri" w:eastAsia="Arial" w:hAnsi="Calibri" w:cs="Arial"/>
          <w:spacing w:val="1"/>
          <w:position w:val="-1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pacing w:val="-3"/>
          <w:position w:val="-1"/>
          <w:sz w:val="24"/>
          <w:szCs w:val="24"/>
        </w:rPr>
        <w:t>w</w:t>
      </w:r>
      <w:r w:rsidRPr="00D07E25">
        <w:rPr>
          <w:rFonts w:ascii="Calibri" w:eastAsia="Arial" w:hAnsi="Calibri" w:cs="Arial"/>
          <w:position w:val="-1"/>
          <w:sz w:val="24"/>
          <w:szCs w:val="24"/>
        </w:rPr>
        <w:t>i</w:t>
      </w:r>
      <w:r w:rsidRPr="00D07E25">
        <w:rPr>
          <w:rFonts w:ascii="Calibri" w:eastAsia="Arial" w:hAnsi="Calibri" w:cs="Arial"/>
          <w:spacing w:val="-1"/>
          <w:position w:val="-1"/>
          <w:sz w:val="24"/>
          <w:szCs w:val="24"/>
        </w:rPr>
        <w:t>l</w:t>
      </w:r>
      <w:r w:rsidRPr="00D07E25">
        <w:rPr>
          <w:rFonts w:ascii="Calibri" w:eastAsia="Arial" w:hAnsi="Calibri" w:cs="Arial"/>
          <w:position w:val="-1"/>
          <w:sz w:val="24"/>
          <w:szCs w:val="24"/>
        </w:rPr>
        <w:t xml:space="preserve">l </w:t>
      </w:r>
      <w:r w:rsidRPr="00D07E25">
        <w:rPr>
          <w:rFonts w:ascii="Calibri" w:eastAsia="Arial" w:hAnsi="Calibri" w:cs="Arial"/>
          <w:spacing w:val="1"/>
          <w:position w:val="-1"/>
          <w:sz w:val="24"/>
          <w:szCs w:val="24"/>
        </w:rPr>
        <w:t>b</w:t>
      </w:r>
      <w:r w:rsidRPr="00D07E25">
        <w:rPr>
          <w:rFonts w:ascii="Calibri" w:eastAsia="Arial" w:hAnsi="Calibri" w:cs="Arial"/>
          <w:position w:val="-1"/>
          <w:sz w:val="24"/>
          <w:szCs w:val="24"/>
        </w:rPr>
        <w:t>e</w:t>
      </w:r>
      <w:r w:rsidRPr="00D07E25">
        <w:rPr>
          <w:rFonts w:ascii="Calibri" w:eastAsia="Arial" w:hAnsi="Calibri" w:cs="Arial"/>
          <w:spacing w:val="1"/>
          <w:position w:val="-1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position w:val="-1"/>
          <w:sz w:val="24"/>
          <w:szCs w:val="24"/>
        </w:rPr>
        <w:t>s</w:t>
      </w:r>
      <w:r w:rsidRPr="00D07E25">
        <w:rPr>
          <w:rFonts w:ascii="Calibri" w:eastAsia="Arial" w:hAnsi="Calibri" w:cs="Arial"/>
          <w:spacing w:val="1"/>
          <w:position w:val="-1"/>
          <w:sz w:val="24"/>
          <w:szCs w:val="24"/>
        </w:rPr>
        <w:t>ou</w:t>
      </w:r>
      <w:r w:rsidRPr="00D07E25">
        <w:rPr>
          <w:rFonts w:ascii="Calibri" w:eastAsia="Arial" w:hAnsi="Calibri" w:cs="Arial"/>
          <w:spacing w:val="-1"/>
          <w:position w:val="-1"/>
          <w:sz w:val="24"/>
          <w:szCs w:val="24"/>
        </w:rPr>
        <w:t>g</w:t>
      </w:r>
      <w:r w:rsidRPr="00D07E25">
        <w:rPr>
          <w:rFonts w:ascii="Calibri" w:eastAsia="Arial" w:hAnsi="Calibri" w:cs="Arial"/>
          <w:spacing w:val="1"/>
          <w:position w:val="-1"/>
          <w:sz w:val="24"/>
          <w:szCs w:val="24"/>
        </w:rPr>
        <w:t>h</w:t>
      </w:r>
      <w:r w:rsidRPr="00D07E25">
        <w:rPr>
          <w:rFonts w:ascii="Calibri" w:eastAsia="Arial" w:hAnsi="Calibri" w:cs="Arial"/>
          <w:position w:val="-1"/>
          <w:sz w:val="24"/>
          <w:szCs w:val="24"/>
        </w:rPr>
        <w:t>t</w:t>
      </w:r>
      <w:r w:rsidRPr="00D07E25">
        <w:rPr>
          <w:rFonts w:ascii="Calibri" w:eastAsia="Arial" w:hAnsi="Calibri" w:cs="Arial"/>
          <w:spacing w:val="-2"/>
          <w:position w:val="-1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position w:val="-1"/>
          <w:sz w:val="24"/>
          <w:szCs w:val="24"/>
        </w:rPr>
        <w:t>rel</w:t>
      </w:r>
      <w:r w:rsidRPr="00D07E25">
        <w:rPr>
          <w:rFonts w:ascii="Calibri" w:eastAsia="Arial" w:hAnsi="Calibri" w:cs="Arial"/>
          <w:spacing w:val="1"/>
          <w:position w:val="-1"/>
          <w:sz w:val="24"/>
          <w:szCs w:val="24"/>
        </w:rPr>
        <w:t>e</w:t>
      </w:r>
      <w:r w:rsidRPr="00D07E25">
        <w:rPr>
          <w:rFonts w:ascii="Calibri" w:eastAsia="Arial" w:hAnsi="Calibri" w:cs="Arial"/>
          <w:spacing w:val="-2"/>
          <w:position w:val="-1"/>
          <w:sz w:val="24"/>
          <w:szCs w:val="24"/>
        </w:rPr>
        <w:t>v</w:t>
      </w:r>
      <w:r w:rsidRPr="00D07E25">
        <w:rPr>
          <w:rFonts w:ascii="Calibri" w:eastAsia="Arial" w:hAnsi="Calibri" w:cs="Arial"/>
          <w:spacing w:val="1"/>
          <w:position w:val="-1"/>
          <w:sz w:val="24"/>
          <w:szCs w:val="24"/>
        </w:rPr>
        <w:t>an</w:t>
      </w:r>
      <w:r w:rsidRPr="00D07E25">
        <w:rPr>
          <w:rFonts w:ascii="Calibri" w:eastAsia="Arial" w:hAnsi="Calibri" w:cs="Arial"/>
          <w:position w:val="-1"/>
          <w:sz w:val="24"/>
          <w:szCs w:val="24"/>
        </w:rPr>
        <w:t>t</w:t>
      </w:r>
      <w:r w:rsidRPr="00D07E25">
        <w:rPr>
          <w:rFonts w:ascii="Calibri" w:eastAsia="Arial" w:hAnsi="Calibri" w:cs="Arial"/>
          <w:spacing w:val="1"/>
          <w:position w:val="-1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position w:val="-1"/>
          <w:sz w:val="24"/>
          <w:szCs w:val="24"/>
        </w:rPr>
        <w:t>to t</w:t>
      </w:r>
      <w:r w:rsidRPr="00D07E25">
        <w:rPr>
          <w:rFonts w:ascii="Calibri" w:eastAsia="Arial" w:hAnsi="Calibri" w:cs="Arial"/>
          <w:spacing w:val="1"/>
          <w:position w:val="-1"/>
          <w:sz w:val="24"/>
          <w:szCs w:val="24"/>
        </w:rPr>
        <w:t>h</w:t>
      </w:r>
      <w:r w:rsidRPr="00D07E25">
        <w:rPr>
          <w:rFonts w:ascii="Calibri" w:eastAsia="Arial" w:hAnsi="Calibri" w:cs="Arial"/>
          <w:position w:val="-1"/>
          <w:sz w:val="24"/>
          <w:szCs w:val="24"/>
        </w:rPr>
        <w:t>e</w:t>
      </w:r>
      <w:r w:rsidRPr="00D07E25">
        <w:rPr>
          <w:rFonts w:ascii="Calibri" w:eastAsia="Arial" w:hAnsi="Calibri" w:cs="Arial"/>
          <w:spacing w:val="-1"/>
          <w:position w:val="-1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spacing w:val="1"/>
          <w:position w:val="-1"/>
          <w:sz w:val="24"/>
          <w:szCs w:val="24"/>
        </w:rPr>
        <w:t>a</w:t>
      </w:r>
      <w:r w:rsidRPr="00D07E25">
        <w:rPr>
          <w:rFonts w:ascii="Calibri" w:eastAsia="Arial" w:hAnsi="Calibri" w:cs="Arial"/>
          <w:position w:val="-1"/>
          <w:sz w:val="24"/>
          <w:szCs w:val="24"/>
        </w:rPr>
        <w:t>cti</w:t>
      </w:r>
      <w:r w:rsidRPr="00D07E25">
        <w:rPr>
          <w:rFonts w:ascii="Calibri" w:eastAsia="Arial" w:hAnsi="Calibri" w:cs="Arial"/>
          <w:spacing w:val="-2"/>
          <w:position w:val="-1"/>
          <w:sz w:val="24"/>
          <w:szCs w:val="24"/>
        </w:rPr>
        <w:t>v</w:t>
      </w:r>
      <w:r w:rsidRPr="00D07E25">
        <w:rPr>
          <w:rFonts w:ascii="Calibri" w:eastAsia="Arial" w:hAnsi="Calibri" w:cs="Arial"/>
          <w:position w:val="-1"/>
          <w:sz w:val="24"/>
          <w:szCs w:val="24"/>
        </w:rPr>
        <w:t>ities</w:t>
      </w:r>
      <w:r w:rsidRPr="00D07E25">
        <w:rPr>
          <w:rFonts w:ascii="Calibri" w:eastAsia="Arial" w:hAnsi="Calibri" w:cs="Arial"/>
          <w:spacing w:val="1"/>
          <w:position w:val="-1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position w:val="-1"/>
          <w:sz w:val="24"/>
          <w:szCs w:val="24"/>
        </w:rPr>
        <w:t>in</w:t>
      </w:r>
      <w:r w:rsidRPr="00D07E25">
        <w:rPr>
          <w:rFonts w:ascii="Calibri" w:eastAsia="Arial" w:hAnsi="Calibri" w:cs="Arial"/>
          <w:spacing w:val="-2"/>
          <w:position w:val="-1"/>
          <w:sz w:val="24"/>
          <w:szCs w:val="24"/>
        </w:rPr>
        <w:t>v</w:t>
      </w:r>
      <w:r w:rsidRPr="00D07E25">
        <w:rPr>
          <w:rFonts w:ascii="Calibri" w:eastAsia="Arial" w:hAnsi="Calibri" w:cs="Arial"/>
          <w:spacing w:val="1"/>
          <w:position w:val="-1"/>
          <w:sz w:val="24"/>
          <w:szCs w:val="24"/>
        </w:rPr>
        <w:t>o</w:t>
      </w:r>
      <w:r w:rsidRPr="00D07E25">
        <w:rPr>
          <w:rFonts w:ascii="Calibri" w:eastAsia="Arial" w:hAnsi="Calibri" w:cs="Arial"/>
          <w:position w:val="-1"/>
          <w:sz w:val="24"/>
          <w:szCs w:val="24"/>
        </w:rPr>
        <w:t>l</w:t>
      </w:r>
      <w:r w:rsidRPr="00D07E25">
        <w:rPr>
          <w:rFonts w:ascii="Calibri" w:eastAsia="Arial" w:hAnsi="Calibri" w:cs="Arial"/>
          <w:spacing w:val="-3"/>
          <w:position w:val="-1"/>
          <w:sz w:val="24"/>
          <w:szCs w:val="24"/>
        </w:rPr>
        <w:t>v</w:t>
      </w:r>
      <w:r w:rsidRPr="00D07E25">
        <w:rPr>
          <w:rFonts w:ascii="Calibri" w:eastAsia="Arial" w:hAnsi="Calibri" w:cs="Arial"/>
          <w:spacing w:val="1"/>
          <w:position w:val="-1"/>
          <w:sz w:val="24"/>
          <w:szCs w:val="24"/>
        </w:rPr>
        <w:t>ed</w:t>
      </w:r>
      <w:r w:rsidRPr="00D07E25">
        <w:rPr>
          <w:rFonts w:ascii="Calibri" w:eastAsia="Arial" w:hAnsi="Calibri" w:cs="Arial"/>
          <w:position w:val="-1"/>
          <w:sz w:val="24"/>
          <w:szCs w:val="24"/>
        </w:rPr>
        <w:t>.</w:t>
      </w:r>
    </w:p>
    <w:p w:rsidR="00711195" w:rsidRPr="00D07E25" w:rsidRDefault="00711195">
      <w:pPr>
        <w:spacing w:before="20" w:line="260" w:lineRule="exact"/>
        <w:rPr>
          <w:rFonts w:ascii="Calibri" w:hAnsi="Calibri"/>
          <w:sz w:val="26"/>
          <w:szCs w:val="2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2"/>
        <w:gridCol w:w="4844"/>
      </w:tblGrid>
      <w:tr w:rsidR="00711195" w:rsidRPr="00D07E25">
        <w:trPr>
          <w:trHeight w:hRule="exact" w:val="288"/>
        </w:trPr>
        <w:tc>
          <w:tcPr>
            <w:tcW w:w="9686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11195" w:rsidRPr="00D07E25" w:rsidRDefault="00B77A56">
            <w:pPr>
              <w:spacing w:line="260" w:lineRule="exact"/>
              <w:ind w:left="102"/>
              <w:rPr>
                <w:rFonts w:ascii="Calibri" w:eastAsia="Arial" w:hAnsi="Calibri" w:cs="Arial"/>
                <w:sz w:val="24"/>
                <w:szCs w:val="24"/>
              </w:rPr>
            </w:pPr>
            <w:r w:rsidRPr="00D07E25">
              <w:rPr>
                <w:rFonts w:ascii="Calibri" w:eastAsia="Arial" w:hAnsi="Calibri" w:cs="Arial"/>
                <w:b/>
                <w:sz w:val="24"/>
                <w:szCs w:val="24"/>
              </w:rPr>
              <w:t>Co</w:t>
            </w:r>
            <w:r w:rsidRPr="00D07E25">
              <w:rPr>
                <w:rFonts w:ascii="Calibri" w:eastAsia="Arial" w:hAnsi="Calibri" w:cs="Arial"/>
                <w:b/>
                <w:spacing w:val="-1"/>
                <w:sz w:val="24"/>
                <w:szCs w:val="24"/>
              </w:rPr>
              <w:t>n</w:t>
            </w:r>
            <w:r w:rsidRPr="00D07E25">
              <w:rPr>
                <w:rFonts w:ascii="Calibri" w:eastAsia="Arial" w:hAnsi="Calibri" w:cs="Arial"/>
                <w:b/>
                <w:sz w:val="24"/>
                <w:szCs w:val="24"/>
              </w:rPr>
              <w:t>ta</w:t>
            </w:r>
            <w:r w:rsidRPr="00D07E25">
              <w:rPr>
                <w:rFonts w:ascii="Calibri" w:eastAsia="Arial" w:hAnsi="Calibri" w:cs="Arial"/>
                <w:b/>
                <w:spacing w:val="1"/>
                <w:sz w:val="24"/>
                <w:szCs w:val="24"/>
              </w:rPr>
              <w:t>c</w:t>
            </w:r>
            <w:r w:rsidRPr="00D07E25">
              <w:rPr>
                <w:rFonts w:ascii="Calibri" w:eastAsia="Arial" w:hAnsi="Calibri" w:cs="Arial"/>
                <w:b/>
                <w:sz w:val="24"/>
                <w:szCs w:val="24"/>
              </w:rPr>
              <w:t>t Deta</w:t>
            </w:r>
            <w:r w:rsidRPr="00D07E25">
              <w:rPr>
                <w:rFonts w:ascii="Calibri" w:eastAsia="Arial" w:hAnsi="Calibri" w:cs="Arial"/>
                <w:b/>
                <w:spacing w:val="1"/>
                <w:sz w:val="24"/>
                <w:szCs w:val="24"/>
              </w:rPr>
              <w:t>i</w:t>
            </w:r>
            <w:r w:rsidRPr="00D07E25">
              <w:rPr>
                <w:rFonts w:ascii="Calibri" w:eastAsia="Arial" w:hAnsi="Calibri" w:cs="Arial"/>
                <w:b/>
                <w:sz w:val="24"/>
                <w:szCs w:val="24"/>
              </w:rPr>
              <w:t>ls</w:t>
            </w:r>
          </w:p>
        </w:tc>
      </w:tr>
      <w:tr w:rsidR="00711195" w:rsidRPr="00D07E25">
        <w:trPr>
          <w:trHeight w:hRule="exact" w:val="2837"/>
        </w:trPr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1195" w:rsidRPr="00D07E25" w:rsidRDefault="00B77A56">
            <w:pPr>
              <w:spacing w:line="260" w:lineRule="exact"/>
              <w:ind w:left="102"/>
              <w:rPr>
                <w:rFonts w:ascii="Calibri" w:eastAsia="Arial" w:hAnsi="Calibri" w:cs="Arial"/>
                <w:sz w:val="24"/>
                <w:szCs w:val="24"/>
              </w:rPr>
            </w:pPr>
            <w:r w:rsidRPr="00D07E25">
              <w:rPr>
                <w:rFonts w:ascii="Calibri" w:eastAsia="Arial" w:hAnsi="Calibri" w:cs="Arial"/>
                <w:b/>
                <w:spacing w:val="1"/>
                <w:sz w:val="24"/>
                <w:szCs w:val="24"/>
              </w:rPr>
              <w:t>M</w:t>
            </w:r>
            <w:r w:rsidRPr="00D07E25">
              <w:rPr>
                <w:rFonts w:ascii="Calibri" w:eastAsia="Arial" w:hAnsi="Calibri" w:cs="Arial"/>
                <w:b/>
                <w:sz w:val="24"/>
                <w:szCs w:val="24"/>
              </w:rPr>
              <w:t>y</w:t>
            </w:r>
            <w:r w:rsidRPr="00D07E25">
              <w:rPr>
                <w:rFonts w:ascii="Calibri" w:eastAsia="Arial" w:hAnsi="Calibri" w:cs="Arial"/>
                <w:b/>
                <w:spacing w:val="-4"/>
                <w:sz w:val="24"/>
                <w:szCs w:val="24"/>
              </w:rPr>
              <w:t xml:space="preserve"> </w:t>
            </w:r>
            <w:r w:rsidRPr="00D07E25">
              <w:rPr>
                <w:rFonts w:ascii="Calibri" w:eastAsia="Arial" w:hAnsi="Calibri" w:cs="Arial"/>
                <w:b/>
                <w:sz w:val="24"/>
                <w:szCs w:val="24"/>
              </w:rPr>
              <w:t>Home</w:t>
            </w:r>
            <w:r w:rsidRPr="00D07E25">
              <w:rPr>
                <w:rFonts w:ascii="Calibri" w:eastAsia="Arial" w:hAnsi="Calibri" w:cs="Arial"/>
                <w:b/>
                <w:spacing w:val="1"/>
                <w:sz w:val="24"/>
                <w:szCs w:val="24"/>
              </w:rPr>
              <w:t xml:space="preserve"> a</w:t>
            </w:r>
            <w:r w:rsidRPr="00D07E25">
              <w:rPr>
                <w:rFonts w:ascii="Calibri" w:eastAsia="Arial" w:hAnsi="Calibri" w:cs="Arial"/>
                <w:b/>
                <w:sz w:val="24"/>
                <w:szCs w:val="24"/>
              </w:rPr>
              <w:t>ddre</w:t>
            </w:r>
            <w:r w:rsidRPr="00D07E25">
              <w:rPr>
                <w:rFonts w:ascii="Calibri" w:eastAsia="Arial" w:hAnsi="Calibri" w:cs="Arial"/>
                <w:b/>
                <w:spacing w:val="1"/>
                <w:sz w:val="24"/>
                <w:szCs w:val="24"/>
              </w:rPr>
              <w:t>s</w:t>
            </w:r>
            <w:r w:rsidRPr="00D07E25">
              <w:rPr>
                <w:rFonts w:ascii="Calibri" w:eastAsia="Arial" w:hAnsi="Calibri" w:cs="Arial"/>
                <w:b/>
                <w:spacing w:val="3"/>
                <w:sz w:val="24"/>
                <w:szCs w:val="24"/>
              </w:rPr>
              <w:t>s</w:t>
            </w:r>
            <w:r w:rsidRPr="00D07E25">
              <w:rPr>
                <w:rFonts w:ascii="Calibri" w:eastAsia="Arial" w:hAnsi="Calibri" w:cs="Arial"/>
                <w:sz w:val="24"/>
                <w:szCs w:val="24"/>
              </w:rPr>
              <w:t>:</w:t>
            </w:r>
          </w:p>
        </w:tc>
        <w:tc>
          <w:tcPr>
            <w:tcW w:w="4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1195" w:rsidRPr="00D07E25" w:rsidRDefault="00B77A56">
            <w:pPr>
              <w:spacing w:line="260" w:lineRule="exact"/>
              <w:ind w:left="102" w:right="665"/>
              <w:jc w:val="both"/>
              <w:rPr>
                <w:rFonts w:ascii="Calibri" w:eastAsia="Arial" w:hAnsi="Calibri" w:cs="Arial"/>
                <w:sz w:val="24"/>
                <w:szCs w:val="24"/>
              </w:rPr>
            </w:pPr>
            <w:r w:rsidRPr="00D07E25">
              <w:rPr>
                <w:rFonts w:ascii="Calibri" w:eastAsia="Arial" w:hAnsi="Calibri" w:cs="Arial"/>
                <w:b/>
                <w:spacing w:val="1"/>
                <w:sz w:val="24"/>
                <w:szCs w:val="24"/>
              </w:rPr>
              <w:t>M</w:t>
            </w:r>
            <w:r w:rsidRPr="00D07E25">
              <w:rPr>
                <w:rFonts w:ascii="Calibri" w:eastAsia="Arial" w:hAnsi="Calibri" w:cs="Arial"/>
                <w:b/>
                <w:sz w:val="24"/>
                <w:szCs w:val="24"/>
              </w:rPr>
              <w:t>y</w:t>
            </w:r>
            <w:r w:rsidRPr="00D07E25">
              <w:rPr>
                <w:rFonts w:ascii="Calibri" w:eastAsia="Arial" w:hAnsi="Calibri" w:cs="Arial"/>
                <w:b/>
                <w:spacing w:val="-4"/>
                <w:sz w:val="24"/>
                <w:szCs w:val="24"/>
              </w:rPr>
              <w:t xml:space="preserve"> </w:t>
            </w:r>
            <w:r w:rsidRPr="00D07E25">
              <w:rPr>
                <w:rFonts w:ascii="Calibri" w:eastAsia="Arial" w:hAnsi="Calibri" w:cs="Arial"/>
                <w:b/>
                <w:spacing w:val="1"/>
                <w:sz w:val="24"/>
                <w:szCs w:val="24"/>
              </w:rPr>
              <w:t>c</w:t>
            </w:r>
            <w:r w:rsidRPr="00D07E25">
              <w:rPr>
                <w:rFonts w:ascii="Calibri" w:eastAsia="Arial" w:hAnsi="Calibri" w:cs="Arial"/>
                <w:b/>
                <w:sz w:val="24"/>
                <w:szCs w:val="24"/>
              </w:rPr>
              <w:t>on</w:t>
            </w:r>
            <w:r w:rsidRPr="00D07E25">
              <w:rPr>
                <w:rFonts w:ascii="Calibri" w:eastAsia="Arial" w:hAnsi="Calibri" w:cs="Arial"/>
                <w:b/>
                <w:spacing w:val="-1"/>
                <w:sz w:val="24"/>
                <w:szCs w:val="24"/>
              </w:rPr>
              <w:t>t</w:t>
            </w:r>
            <w:r w:rsidRPr="00D07E25">
              <w:rPr>
                <w:rFonts w:ascii="Calibri" w:eastAsia="Arial" w:hAnsi="Calibri" w:cs="Arial"/>
                <w:b/>
                <w:spacing w:val="1"/>
                <w:sz w:val="24"/>
                <w:szCs w:val="24"/>
              </w:rPr>
              <w:t>ac</w:t>
            </w:r>
            <w:r w:rsidRPr="00D07E25">
              <w:rPr>
                <w:rFonts w:ascii="Calibri" w:eastAsia="Arial" w:hAnsi="Calibri" w:cs="Arial"/>
                <w:b/>
                <w:sz w:val="24"/>
                <w:szCs w:val="24"/>
              </w:rPr>
              <w:t xml:space="preserve">t </w:t>
            </w:r>
            <w:r w:rsidRPr="00D07E25">
              <w:rPr>
                <w:rFonts w:ascii="Calibri" w:eastAsia="Arial" w:hAnsi="Calibri" w:cs="Arial"/>
                <w:b/>
                <w:spacing w:val="-1"/>
                <w:sz w:val="24"/>
                <w:szCs w:val="24"/>
              </w:rPr>
              <w:t>t</w:t>
            </w:r>
            <w:r w:rsidRPr="00D07E25">
              <w:rPr>
                <w:rFonts w:ascii="Calibri" w:eastAsia="Arial" w:hAnsi="Calibri" w:cs="Arial"/>
                <w:b/>
                <w:spacing w:val="1"/>
                <w:sz w:val="24"/>
                <w:szCs w:val="24"/>
              </w:rPr>
              <w:t>e</w:t>
            </w:r>
            <w:r w:rsidRPr="00D07E25">
              <w:rPr>
                <w:rFonts w:ascii="Calibri" w:eastAsia="Arial" w:hAnsi="Calibri" w:cs="Arial"/>
                <w:b/>
                <w:sz w:val="24"/>
                <w:szCs w:val="24"/>
              </w:rPr>
              <w:t>l</w:t>
            </w:r>
            <w:r w:rsidRPr="00D07E25">
              <w:rPr>
                <w:rFonts w:ascii="Calibri" w:eastAsia="Arial" w:hAnsi="Calibri" w:cs="Arial"/>
                <w:b/>
                <w:spacing w:val="1"/>
                <w:sz w:val="24"/>
                <w:szCs w:val="24"/>
              </w:rPr>
              <w:t>e</w:t>
            </w:r>
            <w:r w:rsidRPr="00D07E25">
              <w:rPr>
                <w:rFonts w:ascii="Calibri" w:eastAsia="Arial" w:hAnsi="Calibri" w:cs="Arial"/>
                <w:b/>
                <w:sz w:val="24"/>
                <w:szCs w:val="24"/>
              </w:rPr>
              <w:t>pho</w:t>
            </w:r>
            <w:r w:rsidRPr="00D07E25">
              <w:rPr>
                <w:rFonts w:ascii="Calibri" w:eastAsia="Arial" w:hAnsi="Calibri" w:cs="Arial"/>
                <w:b/>
                <w:spacing w:val="-1"/>
                <w:sz w:val="24"/>
                <w:szCs w:val="24"/>
              </w:rPr>
              <w:t>n</w:t>
            </w:r>
            <w:r w:rsidRPr="00D07E25">
              <w:rPr>
                <w:rFonts w:ascii="Calibri" w:eastAsia="Arial" w:hAnsi="Calibri" w:cs="Arial"/>
                <w:b/>
                <w:sz w:val="24"/>
                <w:szCs w:val="24"/>
              </w:rPr>
              <w:t>e</w:t>
            </w:r>
            <w:r w:rsidRPr="00D07E25">
              <w:rPr>
                <w:rFonts w:ascii="Calibri" w:eastAsia="Arial" w:hAnsi="Calibri" w:cs="Arial"/>
                <w:b/>
                <w:spacing w:val="-1"/>
                <w:sz w:val="24"/>
                <w:szCs w:val="24"/>
              </w:rPr>
              <w:t xml:space="preserve"> </w:t>
            </w:r>
            <w:r w:rsidRPr="00D07E25">
              <w:rPr>
                <w:rFonts w:ascii="Calibri" w:eastAsia="Arial" w:hAnsi="Calibri" w:cs="Arial"/>
                <w:b/>
                <w:sz w:val="24"/>
                <w:szCs w:val="24"/>
              </w:rPr>
              <w:t>numb</w:t>
            </w:r>
            <w:r w:rsidRPr="00D07E25">
              <w:rPr>
                <w:rFonts w:ascii="Calibri" w:eastAsia="Arial" w:hAnsi="Calibri" w:cs="Arial"/>
                <w:b/>
                <w:spacing w:val="1"/>
                <w:sz w:val="24"/>
                <w:szCs w:val="24"/>
              </w:rPr>
              <w:t>e</w:t>
            </w:r>
            <w:r w:rsidRPr="00D07E25">
              <w:rPr>
                <w:rFonts w:ascii="Calibri" w:eastAsia="Arial" w:hAnsi="Calibri" w:cs="Arial"/>
                <w:b/>
                <w:sz w:val="24"/>
                <w:szCs w:val="24"/>
              </w:rPr>
              <w:t>rs</w:t>
            </w:r>
            <w:r w:rsidRPr="00D07E25">
              <w:rPr>
                <w:rFonts w:ascii="Calibri" w:eastAsia="Arial" w:hAnsi="Calibri" w:cs="Arial"/>
                <w:b/>
                <w:spacing w:val="1"/>
                <w:sz w:val="24"/>
                <w:szCs w:val="24"/>
              </w:rPr>
              <w:t xml:space="preserve"> </w:t>
            </w:r>
            <w:r w:rsidRPr="00D07E25">
              <w:rPr>
                <w:rFonts w:ascii="Calibri" w:eastAsia="Arial" w:hAnsi="Calibri" w:cs="Arial"/>
                <w:b/>
                <w:spacing w:val="-1"/>
                <w:sz w:val="24"/>
                <w:szCs w:val="24"/>
              </w:rPr>
              <w:t>a</w:t>
            </w:r>
            <w:r w:rsidRPr="00D07E25">
              <w:rPr>
                <w:rFonts w:ascii="Calibri" w:eastAsia="Arial" w:hAnsi="Calibri" w:cs="Arial"/>
                <w:b/>
                <w:spacing w:val="3"/>
                <w:sz w:val="24"/>
                <w:szCs w:val="24"/>
              </w:rPr>
              <w:t>r</w:t>
            </w:r>
            <w:r w:rsidRPr="00D07E25">
              <w:rPr>
                <w:rFonts w:ascii="Calibri" w:eastAsia="Arial" w:hAnsi="Calibri" w:cs="Arial"/>
                <w:spacing w:val="1"/>
                <w:sz w:val="24"/>
                <w:szCs w:val="24"/>
              </w:rPr>
              <w:t>e</w:t>
            </w:r>
            <w:r w:rsidRPr="00D07E25">
              <w:rPr>
                <w:rFonts w:ascii="Calibri" w:eastAsia="Arial" w:hAnsi="Calibri" w:cs="Arial"/>
                <w:sz w:val="24"/>
                <w:szCs w:val="24"/>
              </w:rPr>
              <w:t>:</w:t>
            </w:r>
          </w:p>
          <w:p w:rsidR="00711195" w:rsidRPr="00D07E25" w:rsidRDefault="00711195">
            <w:pPr>
              <w:spacing w:before="18" w:line="260" w:lineRule="exact"/>
              <w:rPr>
                <w:rFonts w:ascii="Calibri" w:hAnsi="Calibri"/>
                <w:sz w:val="26"/>
                <w:szCs w:val="26"/>
              </w:rPr>
            </w:pPr>
          </w:p>
          <w:p w:rsidR="00711195" w:rsidRPr="00D07E25" w:rsidRDefault="00B77A56">
            <w:pPr>
              <w:spacing w:line="719" w:lineRule="auto"/>
              <w:ind w:left="102" w:right="3861"/>
              <w:jc w:val="both"/>
              <w:rPr>
                <w:rFonts w:ascii="Calibri" w:eastAsia="Arial" w:hAnsi="Calibri" w:cs="Arial"/>
                <w:sz w:val="22"/>
                <w:szCs w:val="22"/>
              </w:rPr>
            </w:pPr>
            <w:r w:rsidRPr="00D07E25">
              <w:rPr>
                <w:rFonts w:ascii="Calibri" w:eastAsia="Arial" w:hAnsi="Calibri" w:cs="Arial"/>
                <w:spacing w:val="-1"/>
                <w:sz w:val="22"/>
                <w:szCs w:val="22"/>
              </w:rPr>
              <w:t>H</w:t>
            </w:r>
            <w:r w:rsidRPr="00D07E25">
              <w:rPr>
                <w:rFonts w:ascii="Calibri" w:eastAsia="Arial" w:hAnsi="Calibri" w:cs="Arial"/>
                <w:sz w:val="22"/>
                <w:szCs w:val="22"/>
              </w:rPr>
              <w:t xml:space="preserve">ome – </w:t>
            </w:r>
            <w:r w:rsidRPr="00D07E25">
              <w:rPr>
                <w:rFonts w:ascii="Calibri" w:eastAsia="Arial" w:hAnsi="Calibri" w:cs="Arial"/>
                <w:spacing w:val="-4"/>
                <w:sz w:val="22"/>
                <w:szCs w:val="22"/>
              </w:rPr>
              <w:t>M</w:t>
            </w:r>
            <w:r w:rsidRPr="00D07E25">
              <w:rPr>
                <w:rFonts w:ascii="Calibri" w:eastAsia="Arial" w:hAnsi="Calibri" w:cs="Arial"/>
                <w:sz w:val="22"/>
                <w:szCs w:val="22"/>
              </w:rPr>
              <w:t>o</w:t>
            </w:r>
            <w:r w:rsidRPr="00D07E25">
              <w:rPr>
                <w:rFonts w:ascii="Calibri" w:eastAsia="Arial" w:hAnsi="Calibri" w:cs="Arial"/>
                <w:spacing w:val="2"/>
                <w:sz w:val="22"/>
                <w:szCs w:val="22"/>
              </w:rPr>
              <w:t>b</w:t>
            </w:r>
            <w:r w:rsidRPr="00D07E25">
              <w:rPr>
                <w:rFonts w:ascii="Calibri" w:eastAsia="Arial" w:hAnsi="Calibri" w:cs="Arial"/>
                <w:spacing w:val="-1"/>
                <w:sz w:val="22"/>
                <w:szCs w:val="22"/>
              </w:rPr>
              <w:t>il</w:t>
            </w:r>
            <w:r w:rsidRPr="00D07E25">
              <w:rPr>
                <w:rFonts w:ascii="Calibri" w:eastAsia="Arial" w:hAnsi="Calibri" w:cs="Arial"/>
                <w:sz w:val="22"/>
                <w:szCs w:val="22"/>
              </w:rPr>
              <w:t xml:space="preserve">e – </w:t>
            </w:r>
            <w:r w:rsidRPr="00D07E25">
              <w:rPr>
                <w:rFonts w:ascii="Calibri" w:eastAsia="Arial" w:hAnsi="Calibri" w:cs="Arial"/>
                <w:spacing w:val="5"/>
                <w:sz w:val="22"/>
                <w:szCs w:val="22"/>
              </w:rPr>
              <w:t>W</w:t>
            </w:r>
            <w:r w:rsidRPr="00D07E25">
              <w:rPr>
                <w:rFonts w:ascii="Calibri" w:eastAsia="Arial" w:hAnsi="Calibri" w:cs="Arial"/>
                <w:spacing w:val="-3"/>
                <w:sz w:val="22"/>
                <w:szCs w:val="22"/>
              </w:rPr>
              <w:t>o</w:t>
            </w:r>
            <w:r w:rsidRPr="00D07E25">
              <w:rPr>
                <w:rFonts w:ascii="Calibri" w:eastAsia="Arial" w:hAnsi="Calibri" w:cs="Arial"/>
                <w:spacing w:val="-2"/>
                <w:sz w:val="22"/>
                <w:szCs w:val="22"/>
              </w:rPr>
              <w:t>r</w:t>
            </w:r>
            <w:r w:rsidRPr="00D07E25">
              <w:rPr>
                <w:rFonts w:ascii="Calibri" w:eastAsia="Arial" w:hAnsi="Calibri" w:cs="Arial"/>
                <w:sz w:val="22"/>
                <w:szCs w:val="22"/>
              </w:rPr>
              <w:t>k –</w:t>
            </w:r>
          </w:p>
        </w:tc>
      </w:tr>
      <w:tr w:rsidR="00711195" w:rsidRPr="00D07E25">
        <w:trPr>
          <w:trHeight w:hRule="exact" w:val="2864"/>
        </w:trPr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1195" w:rsidRPr="00D07E25" w:rsidRDefault="00B77A56">
            <w:pPr>
              <w:spacing w:line="260" w:lineRule="exact"/>
              <w:ind w:left="102"/>
              <w:rPr>
                <w:rFonts w:ascii="Calibri" w:eastAsia="Arial" w:hAnsi="Calibri" w:cs="Arial"/>
                <w:sz w:val="24"/>
                <w:szCs w:val="24"/>
              </w:rPr>
            </w:pPr>
            <w:r w:rsidRPr="00D07E25">
              <w:rPr>
                <w:rFonts w:ascii="Calibri" w:eastAsia="Arial" w:hAnsi="Calibri" w:cs="Arial"/>
                <w:b/>
                <w:sz w:val="24"/>
                <w:szCs w:val="24"/>
              </w:rPr>
              <w:t>If not</w:t>
            </w:r>
            <w:r w:rsidRPr="00D07E25">
              <w:rPr>
                <w:rFonts w:ascii="Calibri" w:eastAsia="Arial" w:hAnsi="Calibri" w:cs="Arial"/>
                <w:b/>
                <w:spacing w:val="-1"/>
                <w:sz w:val="24"/>
                <w:szCs w:val="24"/>
              </w:rPr>
              <w:t xml:space="preserve"> </w:t>
            </w:r>
            <w:r w:rsidRPr="00D07E25">
              <w:rPr>
                <w:rFonts w:ascii="Calibri" w:eastAsia="Arial" w:hAnsi="Calibri" w:cs="Arial"/>
                <w:b/>
                <w:spacing w:val="1"/>
                <w:sz w:val="24"/>
                <w:szCs w:val="24"/>
              </w:rPr>
              <w:t>a</w:t>
            </w:r>
            <w:r w:rsidRPr="00D07E25">
              <w:rPr>
                <w:rFonts w:ascii="Calibri" w:eastAsia="Arial" w:hAnsi="Calibri" w:cs="Arial"/>
                <w:b/>
                <w:spacing w:val="-4"/>
                <w:sz w:val="24"/>
                <w:szCs w:val="24"/>
              </w:rPr>
              <w:t>v</w:t>
            </w:r>
            <w:r w:rsidRPr="00D07E25">
              <w:rPr>
                <w:rFonts w:ascii="Calibri" w:eastAsia="Arial" w:hAnsi="Calibri" w:cs="Arial"/>
                <w:b/>
                <w:spacing w:val="1"/>
                <w:sz w:val="24"/>
                <w:szCs w:val="24"/>
              </w:rPr>
              <w:t>a</w:t>
            </w:r>
            <w:r w:rsidRPr="00D07E25">
              <w:rPr>
                <w:rFonts w:ascii="Calibri" w:eastAsia="Arial" w:hAnsi="Calibri" w:cs="Arial"/>
                <w:b/>
                <w:sz w:val="24"/>
                <w:szCs w:val="24"/>
              </w:rPr>
              <w:t>i</w:t>
            </w:r>
            <w:r w:rsidRPr="00D07E25">
              <w:rPr>
                <w:rFonts w:ascii="Calibri" w:eastAsia="Arial" w:hAnsi="Calibri" w:cs="Arial"/>
                <w:b/>
                <w:spacing w:val="1"/>
                <w:sz w:val="24"/>
                <w:szCs w:val="24"/>
              </w:rPr>
              <w:t>la</w:t>
            </w:r>
            <w:r w:rsidRPr="00D07E25">
              <w:rPr>
                <w:rFonts w:ascii="Calibri" w:eastAsia="Arial" w:hAnsi="Calibri" w:cs="Arial"/>
                <w:b/>
                <w:sz w:val="24"/>
                <w:szCs w:val="24"/>
              </w:rPr>
              <w:t>ble</w:t>
            </w:r>
            <w:r w:rsidRPr="00D07E25">
              <w:rPr>
                <w:rFonts w:ascii="Calibri" w:eastAsia="Arial" w:hAnsi="Calibri" w:cs="Arial"/>
                <w:b/>
                <w:spacing w:val="1"/>
                <w:sz w:val="24"/>
                <w:szCs w:val="24"/>
              </w:rPr>
              <w:t xml:space="preserve"> a</w:t>
            </w:r>
            <w:r w:rsidRPr="00D07E25">
              <w:rPr>
                <w:rFonts w:ascii="Calibri" w:eastAsia="Arial" w:hAnsi="Calibri" w:cs="Arial"/>
                <w:b/>
                <w:sz w:val="24"/>
                <w:szCs w:val="24"/>
              </w:rPr>
              <w:t>t ab</w:t>
            </w:r>
            <w:r w:rsidRPr="00D07E25">
              <w:rPr>
                <w:rFonts w:ascii="Calibri" w:eastAsia="Arial" w:hAnsi="Calibri" w:cs="Arial"/>
                <w:b/>
                <w:spacing w:val="-2"/>
                <w:sz w:val="24"/>
                <w:szCs w:val="24"/>
              </w:rPr>
              <w:t>o</w:t>
            </w:r>
            <w:r w:rsidRPr="00D07E25">
              <w:rPr>
                <w:rFonts w:ascii="Calibri" w:eastAsia="Arial" w:hAnsi="Calibri" w:cs="Arial"/>
                <w:b/>
                <w:spacing w:val="-4"/>
                <w:sz w:val="24"/>
                <w:szCs w:val="24"/>
              </w:rPr>
              <w:t>v</w:t>
            </w:r>
            <w:r w:rsidRPr="00D07E25">
              <w:rPr>
                <w:rFonts w:ascii="Calibri" w:eastAsia="Arial" w:hAnsi="Calibri" w:cs="Arial"/>
                <w:b/>
                <w:spacing w:val="1"/>
                <w:sz w:val="24"/>
                <w:szCs w:val="24"/>
              </w:rPr>
              <w:t>e</w:t>
            </w:r>
            <w:r w:rsidRPr="00D07E25">
              <w:rPr>
                <w:rFonts w:ascii="Calibri" w:eastAsia="Arial" w:hAnsi="Calibri" w:cs="Arial"/>
                <w:b/>
                <w:sz w:val="24"/>
                <w:szCs w:val="24"/>
              </w:rPr>
              <w:t>,</w:t>
            </w:r>
            <w:r w:rsidRPr="00D07E25">
              <w:rPr>
                <w:rFonts w:ascii="Calibri" w:eastAsia="Arial" w:hAnsi="Calibri" w:cs="Arial"/>
                <w:b/>
                <w:spacing w:val="1"/>
                <w:sz w:val="24"/>
                <w:szCs w:val="24"/>
              </w:rPr>
              <w:t xml:space="preserve"> c</w:t>
            </w:r>
            <w:r w:rsidRPr="00D07E25">
              <w:rPr>
                <w:rFonts w:ascii="Calibri" w:eastAsia="Arial" w:hAnsi="Calibri" w:cs="Arial"/>
                <w:b/>
                <w:sz w:val="24"/>
                <w:szCs w:val="24"/>
              </w:rPr>
              <w:t>on</w:t>
            </w:r>
            <w:r w:rsidRPr="00D07E25">
              <w:rPr>
                <w:rFonts w:ascii="Calibri" w:eastAsia="Arial" w:hAnsi="Calibri" w:cs="Arial"/>
                <w:b/>
                <w:spacing w:val="-1"/>
                <w:sz w:val="24"/>
                <w:szCs w:val="24"/>
              </w:rPr>
              <w:t>t</w:t>
            </w:r>
            <w:r w:rsidRPr="00D07E25">
              <w:rPr>
                <w:rFonts w:ascii="Calibri" w:eastAsia="Arial" w:hAnsi="Calibri" w:cs="Arial"/>
                <w:b/>
                <w:spacing w:val="1"/>
                <w:sz w:val="24"/>
                <w:szCs w:val="24"/>
              </w:rPr>
              <w:t>ac</w:t>
            </w:r>
            <w:r w:rsidRPr="00D07E25">
              <w:rPr>
                <w:rFonts w:ascii="Calibri" w:eastAsia="Arial" w:hAnsi="Calibri" w:cs="Arial"/>
                <w:b/>
                <w:spacing w:val="3"/>
                <w:sz w:val="24"/>
                <w:szCs w:val="24"/>
              </w:rPr>
              <w:t>t</w:t>
            </w:r>
            <w:r w:rsidRPr="00D07E25">
              <w:rPr>
                <w:rFonts w:ascii="Calibri" w:eastAsia="Arial" w:hAnsi="Calibri" w:cs="Arial"/>
                <w:sz w:val="24"/>
                <w:szCs w:val="24"/>
              </w:rPr>
              <w:t>:</w:t>
            </w:r>
          </w:p>
          <w:p w:rsidR="00711195" w:rsidRPr="00D07E25" w:rsidRDefault="00711195">
            <w:pPr>
              <w:spacing w:before="18" w:line="260" w:lineRule="exact"/>
              <w:rPr>
                <w:rFonts w:ascii="Calibri" w:hAnsi="Calibri"/>
                <w:sz w:val="26"/>
                <w:szCs w:val="26"/>
              </w:rPr>
            </w:pPr>
          </w:p>
          <w:p w:rsidR="00711195" w:rsidRPr="00D07E25" w:rsidRDefault="00B77A56">
            <w:pPr>
              <w:ind w:left="102"/>
              <w:rPr>
                <w:rFonts w:ascii="Calibri" w:eastAsia="Arial" w:hAnsi="Calibri" w:cs="Arial"/>
                <w:sz w:val="22"/>
                <w:szCs w:val="22"/>
              </w:rPr>
            </w:pPr>
            <w:r w:rsidRPr="00D07E25">
              <w:rPr>
                <w:rFonts w:ascii="Calibri" w:eastAsia="Arial" w:hAnsi="Calibri" w:cs="Arial"/>
                <w:spacing w:val="-1"/>
                <w:sz w:val="22"/>
                <w:szCs w:val="22"/>
              </w:rPr>
              <w:t>N</w:t>
            </w:r>
            <w:r w:rsidRPr="00D07E25">
              <w:rPr>
                <w:rFonts w:ascii="Calibri" w:eastAsia="Arial" w:hAnsi="Calibri" w:cs="Arial"/>
                <w:sz w:val="22"/>
                <w:szCs w:val="22"/>
              </w:rPr>
              <w:t>ame</w:t>
            </w:r>
            <w:r w:rsidRPr="00D07E25">
              <w:rPr>
                <w:rFonts w:ascii="Calibri" w:eastAsia="Arial" w:hAnsi="Calibri" w:cs="Arial"/>
                <w:spacing w:val="2"/>
                <w:sz w:val="22"/>
                <w:szCs w:val="22"/>
              </w:rPr>
              <w:t xml:space="preserve"> </w:t>
            </w:r>
            <w:r w:rsidRPr="00D07E25">
              <w:rPr>
                <w:rFonts w:ascii="Calibri" w:eastAsia="Arial" w:hAnsi="Calibri" w:cs="Arial"/>
                <w:sz w:val="22"/>
                <w:szCs w:val="22"/>
              </w:rPr>
              <w:t>–</w:t>
            </w:r>
          </w:p>
          <w:p w:rsidR="00711195" w:rsidRPr="00D07E25" w:rsidRDefault="00711195">
            <w:pPr>
              <w:spacing w:before="11" w:line="240" w:lineRule="exact"/>
              <w:rPr>
                <w:rFonts w:ascii="Calibri" w:hAnsi="Calibri"/>
                <w:sz w:val="24"/>
                <w:szCs w:val="24"/>
              </w:rPr>
            </w:pPr>
          </w:p>
          <w:p w:rsidR="00711195" w:rsidRPr="00D07E25" w:rsidRDefault="00B77A56">
            <w:pPr>
              <w:ind w:left="102"/>
              <w:rPr>
                <w:rFonts w:ascii="Calibri" w:eastAsia="Arial" w:hAnsi="Calibri" w:cs="Arial"/>
                <w:sz w:val="22"/>
                <w:szCs w:val="22"/>
              </w:rPr>
            </w:pPr>
            <w:r w:rsidRPr="00D07E25">
              <w:rPr>
                <w:rFonts w:ascii="Calibri" w:eastAsia="Arial" w:hAnsi="Calibri" w:cs="Arial"/>
                <w:spacing w:val="-1"/>
                <w:sz w:val="22"/>
                <w:szCs w:val="22"/>
              </w:rPr>
              <w:t>A</w:t>
            </w:r>
            <w:r w:rsidRPr="00D07E25">
              <w:rPr>
                <w:rFonts w:ascii="Calibri" w:eastAsia="Arial" w:hAnsi="Calibri" w:cs="Arial"/>
                <w:sz w:val="22"/>
                <w:szCs w:val="22"/>
              </w:rPr>
              <w:t>d</w:t>
            </w:r>
            <w:r w:rsidRPr="00D07E25">
              <w:rPr>
                <w:rFonts w:ascii="Calibri" w:eastAsia="Arial" w:hAnsi="Calibri" w:cs="Arial"/>
                <w:spacing w:val="-1"/>
                <w:sz w:val="22"/>
                <w:szCs w:val="22"/>
              </w:rPr>
              <w:t>d</w:t>
            </w:r>
            <w:r w:rsidRPr="00D07E25">
              <w:rPr>
                <w:rFonts w:ascii="Calibri" w:eastAsia="Arial" w:hAnsi="Calibri" w:cs="Arial"/>
                <w:spacing w:val="1"/>
                <w:sz w:val="22"/>
                <w:szCs w:val="22"/>
              </w:rPr>
              <w:t>r</w:t>
            </w:r>
            <w:r w:rsidRPr="00D07E25">
              <w:rPr>
                <w:rFonts w:ascii="Calibri" w:eastAsia="Arial" w:hAnsi="Calibri" w:cs="Arial"/>
                <w:sz w:val="22"/>
                <w:szCs w:val="22"/>
              </w:rPr>
              <w:t>ess</w:t>
            </w:r>
            <w:r w:rsidRPr="00D07E25">
              <w:rPr>
                <w:rFonts w:ascii="Calibri" w:eastAsia="Arial" w:hAnsi="Calibri" w:cs="Arial"/>
                <w:spacing w:val="2"/>
                <w:sz w:val="22"/>
                <w:szCs w:val="22"/>
              </w:rPr>
              <w:t xml:space="preserve"> </w:t>
            </w:r>
            <w:r w:rsidRPr="00D07E25">
              <w:rPr>
                <w:rFonts w:ascii="Calibri" w:eastAsia="Arial" w:hAnsi="Calibri" w:cs="Arial"/>
                <w:sz w:val="22"/>
                <w:szCs w:val="22"/>
              </w:rPr>
              <w:t>–</w:t>
            </w:r>
          </w:p>
          <w:p w:rsidR="00711195" w:rsidRPr="00D07E25" w:rsidRDefault="00711195">
            <w:pPr>
              <w:spacing w:line="200" w:lineRule="exact"/>
              <w:rPr>
                <w:rFonts w:ascii="Calibri" w:hAnsi="Calibri"/>
              </w:rPr>
            </w:pPr>
          </w:p>
          <w:p w:rsidR="00711195" w:rsidRPr="00D07E25" w:rsidRDefault="00711195">
            <w:pPr>
              <w:spacing w:line="200" w:lineRule="exact"/>
              <w:rPr>
                <w:rFonts w:ascii="Calibri" w:hAnsi="Calibri"/>
              </w:rPr>
            </w:pPr>
          </w:p>
          <w:p w:rsidR="00711195" w:rsidRPr="00D07E25" w:rsidRDefault="00711195">
            <w:pPr>
              <w:spacing w:line="200" w:lineRule="exact"/>
              <w:rPr>
                <w:rFonts w:ascii="Calibri" w:hAnsi="Calibri"/>
              </w:rPr>
            </w:pPr>
          </w:p>
          <w:p w:rsidR="00711195" w:rsidRPr="00D07E25" w:rsidRDefault="00711195">
            <w:pPr>
              <w:spacing w:line="200" w:lineRule="exact"/>
              <w:rPr>
                <w:rFonts w:ascii="Calibri" w:hAnsi="Calibri"/>
              </w:rPr>
            </w:pPr>
          </w:p>
          <w:p w:rsidR="00711195" w:rsidRPr="00D07E25" w:rsidRDefault="00711195">
            <w:pPr>
              <w:spacing w:before="12" w:line="200" w:lineRule="exact"/>
              <w:rPr>
                <w:rFonts w:ascii="Calibri" w:hAnsi="Calibri"/>
              </w:rPr>
            </w:pPr>
          </w:p>
          <w:p w:rsidR="00711195" w:rsidRPr="00D07E25" w:rsidRDefault="00B77A56">
            <w:pPr>
              <w:ind w:left="102"/>
              <w:rPr>
                <w:rFonts w:ascii="Calibri" w:eastAsia="Arial" w:hAnsi="Calibri" w:cs="Arial"/>
                <w:sz w:val="22"/>
                <w:szCs w:val="22"/>
              </w:rPr>
            </w:pPr>
            <w:r w:rsidRPr="00D07E25">
              <w:rPr>
                <w:rFonts w:ascii="Calibri" w:eastAsia="Arial" w:hAnsi="Calibri" w:cs="Arial"/>
                <w:spacing w:val="2"/>
                <w:sz w:val="22"/>
                <w:szCs w:val="22"/>
              </w:rPr>
              <w:t>T</w:t>
            </w:r>
            <w:r w:rsidRPr="00D07E25">
              <w:rPr>
                <w:rFonts w:ascii="Calibri" w:eastAsia="Arial" w:hAnsi="Calibri" w:cs="Arial"/>
                <w:sz w:val="22"/>
                <w:szCs w:val="22"/>
              </w:rPr>
              <w:t>e</w:t>
            </w:r>
            <w:r w:rsidRPr="00D07E25">
              <w:rPr>
                <w:rFonts w:ascii="Calibri" w:eastAsia="Arial" w:hAnsi="Calibri" w:cs="Arial"/>
                <w:spacing w:val="-1"/>
                <w:sz w:val="22"/>
                <w:szCs w:val="22"/>
              </w:rPr>
              <w:t>l</w:t>
            </w:r>
            <w:r w:rsidRPr="00D07E25">
              <w:rPr>
                <w:rFonts w:ascii="Calibri" w:eastAsia="Arial" w:hAnsi="Calibri" w:cs="Arial"/>
                <w:sz w:val="22"/>
                <w:szCs w:val="22"/>
              </w:rPr>
              <w:t>e</w:t>
            </w:r>
            <w:r w:rsidRPr="00D07E25">
              <w:rPr>
                <w:rFonts w:ascii="Calibri" w:eastAsia="Arial" w:hAnsi="Calibri" w:cs="Arial"/>
                <w:spacing w:val="-1"/>
                <w:sz w:val="22"/>
                <w:szCs w:val="22"/>
              </w:rPr>
              <w:t>p</w:t>
            </w:r>
            <w:r w:rsidRPr="00D07E25">
              <w:rPr>
                <w:rFonts w:ascii="Calibri" w:eastAsia="Arial" w:hAnsi="Calibri" w:cs="Arial"/>
                <w:sz w:val="22"/>
                <w:szCs w:val="22"/>
              </w:rPr>
              <w:t>h</w:t>
            </w:r>
            <w:r w:rsidRPr="00D07E25">
              <w:rPr>
                <w:rFonts w:ascii="Calibri" w:eastAsia="Arial" w:hAnsi="Calibri" w:cs="Arial"/>
                <w:spacing w:val="-1"/>
                <w:sz w:val="22"/>
                <w:szCs w:val="22"/>
              </w:rPr>
              <w:t>o</w:t>
            </w:r>
            <w:r w:rsidRPr="00D07E25">
              <w:rPr>
                <w:rFonts w:ascii="Calibri" w:eastAsia="Arial" w:hAnsi="Calibri" w:cs="Arial"/>
                <w:sz w:val="22"/>
                <w:szCs w:val="22"/>
              </w:rPr>
              <w:t>ne</w:t>
            </w:r>
            <w:r w:rsidRPr="00D07E25">
              <w:rPr>
                <w:rFonts w:ascii="Calibri" w:eastAsia="Arial" w:hAnsi="Calibri" w:cs="Arial"/>
                <w:spacing w:val="-1"/>
                <w:sz w:val="22"/>
                <w:szCs w:val="22"/>
              </w:rPr>
              <w:t xml:space="preserve"> </w:t>
            </w:r>
            <w:r w:rsidRPr="00D07E25">
              <w:rPr>
                <w:rFonts w:ascii="Calibri" w:eastAsia="Arial" w:hAnsi="Calibri" w:cs="Arial"/>
                <w:sz w:val="22"/>
                <w:szCs w:val="22"/>
              </w:rPr>
              <w:t>-</w:t>
            </w:r>
          </w:p>
        </w:tc>
        <w:tc>
          <w:tcPr>
            <w:tcW w:w="4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1195" w:rsidRPr="00D07E25" w:rsidRDefault="00B77A56">
            <w:pPr>
              <w:spacing w:line="260" w:lineRule="exact"/>
              <w:ind w:left="102"/>
              <w:rPr>
                <w:rFonts w:ascii="Calibri" w:eastAsia="Arial" w:hAnsi="Calibri" w:cs="Arial"/>
                <w:sz w:val="24"/>
                <w:szCs w:val="24"/>
              </w:rPr>
            </w:pPr>
            <w:r w:rsidRPr="00D07E25">
              <w:rPr>
                <w:rFonts w:ascii="Calibri" w:eastAsia="Arial" w:hAnsi="Calibri" w:cs="Arial"/>
                <w:b/>
                <w:spacing w:val="1"/>
                <w:sz w:val="24"/>
                <w:szCs w:val="24"/>
              </w:rPr>
              <w:t>M</w:t>
            </w:r>
            <w:r w:rsidRPr="00D07E25">
              <w:rPr>
                <w:rFonts w:ascii="Calibri" w:eastAsia="Arial" w:hAnsi="Calibri" w:cs="Arial"/>
                <w:b/>
                <w:sz w:val="24"/>
                <w:szCs w:val="24"/>
              </w:rPr>
              <w:t>y</w:t>
            </w:r>
            <w:r w:rsidRPr="00D07E25">
              <w:rPr>
                <w:rFonts w:ascii="Calibri" w:eastAsia="Arial" w:hAnsi="Calibri" w:cs="Arial"/>
                <w:b/>
                <w:spacing w:val="-4"/>
                <w:sz w:val="24"/>
                <w:szCs w:val="24"/>
              </w:rPr>
              <w:t xml:space="preserve"> </w:t>
            </w:r>
            <w:r w:rsidRPr="00D07E25">
              <w:rPr>
                <w:rFonts w:ascii="Calibri" w:eastAsia="Arial" w:hAnsi="Calibri" w:cs="Arial"/>
                <w:b/>
                <w:sz w:val="24"/>
                <w:szCs w:val="24"/>
              </w:rPr>
              <w:t>fa</w:t>
            </w:r>
            <w:r w:rsidRPr="00D07E25">
              <w:rPr>
                <w:rFonts w:ascii="Calibri" w:eastAsia="Arial" w:hAnsi="Calibri" w:cs="Arial"/>
                <w:b/>
                <w:spacing w:val="1"/>
                <w:sz w:val="24"/>
                <w:szCs w:val="24"/>
              </w:rPr>
              <w:t>m</w:t>
            </w:r>
            <w:r w:rsidRPr="00D07E25">
              <w:rPr>
                <w:rFonts w:ascii="Calibri" w:eastAsia="Arial" w:hAnsi="Calibri" w:cs="Arial"/>
                <w:b/>
                <w:sz w:val="24"/>
                <w:szCs w:val="24"/>
              </w:rPr>
              <w:t>i</w:t>
            </w:r>
            <w:r w:rsidRPr="00D07E25">
              <w:rPr>
                <w:rFonts w:ascii="Calibri" w:eastAsia="Arial" w:hAnsi="Calibri" w:cs="Arial"/>
                <w:b/>
                <w:spacing w:val="3"/>
                <w:sz w:val="24"/>
                <w:szCs w:val="24"/>
              </w:rPr>
              <w:t>l</w:t>
            </w:r>
            <w:r w:rsidRPr="00D07E25">
              <w:rPr>
                <w:rFonts w:ascii="Calibri" w:eastAsia="Arial" w:hAnsi="Calibri" w:cs="Arial"/>
                <w:b/>
                <w:sz w:val="24"/>
                <w:szCs w:val="24"/>
              </w:rPr>
              <w:t>y</w:t>
            </w:r>
            <w:r w:rsidRPr="00D07E25">
              <w:rPr>
                <w:rFonts w:ascii="Calibri" w:eastAsia="Arial" w:hAnsi="Calibri" w:cs="Arial"/>
                <w:b/>
                <w:spacing w:val="-4"/>
                <w:sz w:val="24"/>
                <w:szCs w:val="24"/>
              </w:rPr>
              <w:t xml:space="preserve"> </w:t>
            </w:r>
            <w:r w:rsidRPr="00D07E25">
              <w:rPr>
                <w:rFonts w:ascii="Calibri" w:eastAsia="Arial" w:hAnsi="Calibri" w:cs="Arial"/>
                <w:b/>
                <w:sz w:val="24"/>
                <w:szCs w:val="24"/>
              </w:rPr>
              <w:t>do</w:t>
            </w:r>
            <w:r w:rsidRPr="00D07E25">
              <w:rPr>
                <w:rFonts w:ascii="Calibri" w:eastAsia="Arial" w:hAnsi="Calibri" w:cs="Arial"/>
                <w:b/>
                <w:spacing w:val="1"/>
                <w:sz w:val="24"/>
                <w:szCs w:val="24"/>
              </w:rPr>
              <w:t>c</w:t>
            </w:r>
            <w:r w:rsidRPr="00D07E25">
              <w:rPr>
                <w:rFonts w:ascii="Calibri" w:eastAsia="Arial" w:hAnsi="Calibri" w:cs="Arial"/>
                <w:b/>
                <w:sz w:val="24"/>
                <w:szCs w:val="24"/>
              </w:rPr>
              <w:t>t</w:t>
            </w:r>
            <w:r w:rsidRPr="00D07E25">
              <w:rPr>
                <w:rFonts w:ascii="Calibri" w:eastAsia="Arial" w:hAnsi="Calibri" w:cs="Arial"/>
                <w:b/>
                <w:spacing w:val="-1"/>
                <w:sz w:val="24"/>
                <w:szCs w:val="24"/>
              </w:rPr>
              <w:t>o</w:t>
            </w:r>
            <w:r w:rsidRPr="00D07E25">
              <w:rPr>
                <w:rFonts w:ascii="Calibri" w:eastAsia="Arial" w:hAnsi="Calibri" w:cs="Arial"/>
                <w:b/>
                <w:sz w:val="24"/>
                <w:szCs w:val="24"/>
              </w:rPr>
              <w:t xml:space="preserve">r </w:t>
            </w:r>
            <w:r w:rsidRPr="00D07E25">
              <w:rPr>
                <w:rFonts w:ascii="Calibri" w:eastAsia="Arial" w:hAnsi="Calibri" w:cs="Arial"/>
                <w:b/>
                <w:spacing w:val="1"/>
                <w:sz w:val="24"/>
                <w:szCs w:val="24"/>
              </w:rPr>
              <w:t>i</w:t>
            </w:r>
            <w:r w:rsidRPr="00D07E25">
              <w:rPr>
                <w:rFonts w:ascii="Calibri" w:eastAsia="Arial" w:hAnsi="Calibri" w:cs="Arial"/>
                <w:b/>
                <w:spacing w:val="3"/>
                <w:sz w:val="24"/>
                <w:szCs w:val="24"/>
              </w:rPr>
              <w:t>s</w:t>
            </w:r>
            <w:r w:rsidRPr="00D07E25">
              <w:rPr>
                <w:rFonts w:ascii="Calibri" w:eastAsia="Arial" w:hAnsi="Calibri" w:cs="Arial"/>
                <w:sz w:val="24"/>
                <w:szCs w:val="24"/>
              </w:rPr>
              <w:t>:</w:t>
            </w:r>
          </w:p>
          <w:p w:rsidR="00711195" w:rsidRPr="00D07E25" w:rsidRDefault="00711195">
            <w:pPr>
              <w:spacing w:before="18" w:line="260" w:lineRule="exact"/>
              <w:rPr>
                <w:rFonts w:ascii="Calibri" w:hAnsi="Calibri"/>
                <w:sz w:val="26"/>
                <w:szCs w:val="26"/>
              </w:rPr>
            </w:pPr>
          </w:p>
          <w:p w:rsidR="00711195" w:rsidRPr="00D07E25" w:rsidRDefault="00B77A56">
            <w:pPr>
              <w:ind w:left="102"/>
              <w:rPr>
                <w:rFonts w:ascii="Calibri" w:eastAsia="Arial" w:hAnsi="Calibri" w:cs="Arial"/>
                <w:sz w:val="22"/>
                <w:szCs w:val="22"/>
              </w:rPr>
            </w:pPr>
            <w:r w:rsidRPr="00D07E25">
              <w:rPr>
                <w:rFonts w:ascii="Calibri" w:eastAsia="Arial" w:hAnsi="Calibri" w:cs="Arial"/>
                <w:spacing w:val="-1"/>
                <w:sz w:val="22"/>
                <w:szCs w:val="22"/>
              </w:rPr>
              <w:t>N</w:t>
            </w:r>
            <w:r w:rsidRPr="00D07E25">
              <w:rPr>
                <w:rFonts w:ascii="Calibri" w:eastAsia="Arial" w:hAnsi="Calibri" w:cs="Arial"/>
                <w:sz w:val="22"/>
                <w:szCs w:val="22"/>
              </w:rPr>
              <w:t>ame</w:t>
            </w:r>
            <w:r w:rsidRPr="00D07E25">
              <w:rPr>
                <w:rFonts w:ascii="Calibri" w:eastAsia="Arial" w:hAnsi="Calibri" w:cs="Arial"/>
                <w:spacing w:val="2"/>
                <w:sz w:val="22"/>
                <w:szCs w:val="22"/>
              </w:rPr>
              <w:t xml:space="preserve"> </w:t>
            </w:r>
            <w:r w:rsidRPr="00D07E25">
              <w:rPr>
                <w:rFonts w:ascii="Calibri" w:eastAsia="Arial" w:hAnsi="Calibri" w:cs="Arial"/>
                <w:sz w:val="22"/>
                <w:szCs w:val="22"/>
              </w:rPr>
              <w:t>–</w:t>
            </w:r>
          </w:p>
          <w:p w:rsidR="00711195" w:rsidRPr="00D07E25" w:rsidRDefault="00711195">
            <w:pPr>
              <w:spacing w:before="11" w:line="240" w:lineRule="exact"/>
              <w:rPr>
                <w:rFonts w:ascii="Calibri" w:hAnsi="Calibri"/>
                <w:sz w:val="24"/>
                <w:szCs w:val="24"/>
              </w:rPr>
            </w:pPr>
          </w:p>
          <w:p w:rsidR="00711195" w:rsidRPr="00D07E25" w:rsidRDefault="00B77A56">
            <w:pPr>
              <w:ind w:left="102"/>
              <w:rPr>
                <w:rFonts w:ascii="Calibri" w:eastAsia="Arial" w:hAnsi="Calibri" w:cs="Arial"/>
                <w:sz w:val="22"/>
                <w:szCs w:val="22"/>
              </w:rPr>
            </w:pPr>
            <w:r w:rsidRPr="00D07E25">
              <w:rPr>
                <w:rFonts w:ascii="Calibri" w:eastAsia="Arial" w:hAnsi="Calibri" w:cs="Arial"/>
                <w:spacing w:val="-1"/>
                <w:sz w:val="22"/>
                <w:szCs w:val="22"/>
              </w:rPr>
              <w:t>S</w:t>
            </w:r>
            <w:r w:rsidRPr="00D07E25">
              <w:rPr>
                <w:rFonts w:ascii="Calibri" w:eastAsia="Arial" w:hAnsi="Calibri" w:cs="Arial"/>
                <w:sz w:val="22"/>
                <w:szCs w:val="22"/>
              </w:rPr>
              <w:t>ur</w:t>
            </w:r>
            <w:r w:rsidRPr="00D07E25">
              <w:rPr>
                <w:rFonts w:ascii="Calibri" w:eastAsia="Arial" w:hAnsi="Calibri" w:cs="Arial"/>
                <w:spacing w:val="2"/>
                <w:sz w:val="22"/>
                <w:szCs w:val="22"/>
              </w:rPr>
              <w:t>g</w:t>
            </w:r>
            <w:r w:rsidRPr="00D07E25">
              <w:rPr>
                <w:rFonts w:ascii="Calibri" w:eastAsia="Arial" w:hAnsi="Calibri" w:cs="Arial"/>
                <w:spacing w:val="-3"/>
                <w:sz w:val="22"/>
                <w:szCs w:val="22"/>
              </w:rPr>
              <w:t>e</w:t>
            </w:r>
            <w:r w:rsidRPr="00D07E25">
              <w:rPr>
                <w:rFonts w:ascii="Calibri" w:eastAsia="Arial" w:hAnsi="Calibri" w:cs="Arial"/>
                <w:spacing w:val="1"/>
                <w:sz w:val="22"/>
                <w:szCs w:val="22"/>
              </w:rPr>
              <w:t>r</w:t>
            </w:r>
            <w:r w:rsidRPr="00D07E25">
              <w:rPr>
                <w:rFonts w:ascii="Calibri" w:eastAsia="Arial" w:hAnsi="Calibri" w:cs="Arial"/>
                <w:sz w:val="22"/>
                <w:szCs w:val="22"/>
              </w:rPr>
              <w:t>y</w:t>
            </w:r>
            <w:r w:rsidRPr="00D07E25">
              <w:rPr>
                <w:rFonts w:ascii="Calibri" w:eastAsia="Arial" w:hAnsi="Calibri" w:cs="Arial"/>
                <w:spacing w:val="-1"/>
                <w:sz w:val="22"/>
                <w:szCs w:val="22"/>
              </w:rPr>
              <w:t xml:space="preserve"> A</w:t>
            </w:r>
            <w:r w:rsidRPr="00D07E25">
              <w:rPr>
                <w:rFonts w:ascii="Calibri" w:eastAsia="Arial" w:hAnsi="Calibri" w:cs="Arial"/>
                <w:sz w:val="22"/>
                <w:szCs w:val="22"/>
              </w:rPr>
              <w:t>d</w:t>
            </w:r>
            <w:r w:rsidRPr="00D07E25">
              <w:rPr>
                <w:rFonts w:ascii="Calibri" w:eastAsia="Arial" w:hAnsi="Calibri" w:cs="Arial"/>
                <w:spacing w:val="-1"/>
                <w:sz w:val="22"/>
                <w:szCs w:val="22"/>
              </w:rPr>
              <w:t>d</w:t>
            </w:r>
            <w:r w:rsidRPr="00D07E25">
              <w:rPr>
                <w:rFonts w:ascii="Calibri" w:eastAsia="Arial" w:hAnsi="Calibri" w:cs="Arial"/>
                <w:spacing w:val="1"/>
                <w:sz w:val="22"/>
                <w:szCs w:val="22"/>
              </w:rPr>
              <w:t>r</w:t>
            </w:r>
            <w:r w:rsidRPr="00D07E25">
              <w:rPr>
                <w:rFonts w:ascii="Calibri" w:eastAsia="Arial" w:hAnsi="Calibri" w:cs="Arial"/>
                <w:sz w:val="22"/>
                <w:szCs w:val="22"/>
              </w:rPr>
              <w:t>ess –</w:t>
            </w:r>
          </w:p>
          <w:p w:rsidR="00711195" w:rsidRPr="00D07E25" w:rsidRDefault="00711195">
            <w:pPr>
              <w:spacing w:line="200" w:lineRule="exact"/>
              <w:rPr>
                <w:rFonts w:ascii="Calibri" w:hAnsi="Calibri"/>
              </w:rPr>
            </w:pPr>
          </w:p>
          <w:p w:rsidR="00711195" w:rsidRPr="00D07E25" w:rsidRDefault="00711195">
            <w:pPr>
              <w:spacing w:line="200" w:lineRule="exact"/>
              <w:rPr>
                <w:rFonts w:ascii="Calibri" w:hAnsi="Calibri"/>
              </w:rPr>
            </w:pPr>
          </w:p>
          <w:p w:rsidR="00711195" w:rsidRPr="00D07E25" w:rsidRDefault="00711195">
            <w:pPr>
              <w:spacing w:line="200" w:lineRule="exact"/>
              <w:rPr>
                <w:rFonts w:ascii="Calibri" w:hAnsi="Calibri"/>
              </w:rPr>
            </w:pPr>
          </w:p>
          <w:p w:rsidR="00711195" w:rsidRPr="00D07E25" w:rsidRDefault="00711195">
            <w:pPr>
              <w:spacing w:line="200" w:lineRule="exact"/>
              <w:rPr>
                <w:rFonts w:ascii="Calibri" w:hAnsi="Calibri"/>
              </w:rPr>
            </w:pPr>
          </w:p>
          <w:p w:rsidR="00711195" w:rsidRPr="00D07E25" w:rsidRDefault="00711195">
            <w:pPr>
              <w:spacing w:before="12" w:line="200" w:lineRule="exact"/>
              <w:rPr>
                <w:rFonts w:ascii="Calibri" w:hAnsi="Calibri"/>
              </w:rPr>
            </w:pPr>
          </w:p>
          <w:p w:rsidR="00711195" w:rsidRPr="00D07E25" w:rsidRDefault="00B77A56">
            <w:pPr>
              <w:ind w:left="102"/>
              <w:rPr>
                <w:rFonts w:ascii="Calibri" w:eastAsia="Arial" w:hAnsi="Calibri" w:cs="Arial"/>
                <w:sz w:val="22"/>
                <w:szCs w:val="22"/>
              </w:rPr>
            </w:pPr>
            <w:r w:rsidRPr="00D07E25">
              <w:rPr>
                <w:rFonts w:ascii="Calibri" w:eastAsia="Arial" w:hAnsi="Calibri" w:cs="Arial"/>
                <w:spacing w:val="2"/>
                <w:sz w:val="22"/>
                <w:szCs w:val="22"/>
              </w:rPr>
              <w:t>T</w:t>
            </w:r>
            <w:r w:rsidRPr="00D07E25">
              <w:rPr>
                <w:rFonts w:ascii="Calibri" w:eastAsia="Arial" w:hAnsi="Calibri" w:cs="Arial"/>
                <w:sz w:val="22"/>
                <w:szCs w:val="22"/>
              </w:rPr>
              <w:t>e</w:t>
            </w:r>
            <w:r w:rsidRPr="00D07E25">
              <w:rPr>
                <w:rFonts w:ascii="Calibri" w:eastAsia="Arial" w:hAnsi="Calibri" w:cs="Arial"/>
                <w:spacing w:val="-1"/>
                <w:sz w:val="22"/>
                <w:szCs w:val="22"/>
              </w:rPr>
              <w:t>l</w:t>
            </w:r>
            <w:r w:rsidRPr="00D07E25">
              <w:rPr>
                <w:rFonts w:ascii="Calibri" w:eastAsia="Arial" w:hAnsi="Calibri" w:cs="Arial"/>
                <w:sz w:val="22"/>
                <w:szCs w:val="22"/>
              </w:rPr>
              <w:t>e</w:t>
            </w:r>
            <w:r w:rsidRPr="00D07E25">
              <w:rPr>
                <w:rFonts w:ascii="Calibri" w:eastAsia="Arial" w:hAnsi="Calibri" w:cs="Arial"/>
                <w:spacing w:val="-1"/>
                <w:sz w:val="22"/>
                <w:szCs w:val="22"/>
              </w:rPr>
              <w:t>p</w:t>
            </w:r>
            <w:r w:rsidRPr="00D07E25">
              <w:rPr>
                <w:rFonts w:ascii="Calibri" w:eastAsia="Arial" w:hAnsi="Calibri" w:cs="Arial"/>
                <w:sz w:val="22"/>
                <w:szCs w:val="22"/>
              </w:rPr>
              <w:t>h</w:t>
            </w:r>
            <w:r w:rsidRPr="00D07E25">
              <w:rPr>
                <w:rFonts w:ascii="Calibri" w:eastAsia="Arial" w:hAnsi="Calibri" w:cs="Arial"/>
                <w:spacing w:val="-1"/>
                <w:sz w:val="22"/>
                <w:szCs w:val="22"/>
              </w:rPr>
              <w:t>o</w:t>
            </w:r>
            <w:r w:rsidRPr="00D07E25">
              <w:rPr>
                <w:rFonts w:ascii="Calibri" w:eastAsia="Arial" w:hAnsi="Calibri" w:cs="Arial"/>
                <w:sz w:val="22"/>
                <w:szCs w:val="22"/>
              </w:rPr>
              <w:t>ne</w:t>
            </w:r>
            <w:r w:rsidRPr="00D07E25">
              <w:rPr>
                <w:rFonts w:ascii="Calibri" w:eastAsia="Arial" w:hAnsi="Calibri" w:cs="Arial"/>
                <w:spacing w:val="1"/>
                <w:sz w:val="22"/>
                <w:szCs w:val="22"/>
              </w:rPr>
              <w:t xml:space="preserve"> </w:t>
            </w:r>
            <w:r w:rsidRPr="00D07E25">
              <w:rPr>
                <w:rFonts w:ascii="Calibri" w:eastAsia="Arial" w:hAnsi="Calibri" w:cs="Arial"/>
                <w:sz w:val="22"/>
                <w:szCs w:val="22"/>
              </w:rPr>
              <w:t>–</w:t>
            </w:r>
          </w:p>
        </w:tc>
      </w:tr>
    </w:tbl>
    <w:p w:rsidR="00711195" w:rsidRPr="00D07E25" w:rsidRDefault="00711195">
      <w:pPr>
        <w:spacing w:before="3" w:line="100" w:lineRule="exact"/>
        <w:rPr>
          <w:rFonts w:ascii="Calibri" w:hAnsi="Calibri"/>
          <w:sz w:val="11"/>
          <w:szCs w:val="11"/>
        </w:rPr>
      </w:pPr>
    </w:p>
    <w:p w:rsidR="00711195" w:rsidRPr="00D07E25" w:rsidRDefault="00711195">
      <w:pPr>
        <w:spacing w:line="200" w:lineRule="exact"/>
        <w:rPr>
          <w:rFonts w:ascii="Calibri" w:hAnsi="Calibri"/>
        </w:rPr>
      </w:pPr>
    </w:p>
    <w:p w:rsidR="00711195" w:rsidRPr="00D07E25" w:rsidRDefault="00711195">
      <w:pPr>
        <w:spacing w:line="200" w:lineRule="exact"/>
        <w:rPr>
          <w:rFonts w:ascii="Calibri" w:hAnsi="Calibri"/>
        </w:rPr>
      </w:pPr>
    </w:p>
    <w:p w:rsidR="00711195" w:rsidRPr="00D07E25" w:rsidRDefault="00B77A56">
      <w:pPr>
        <w:spacing w:before="29"/>
        <w:ind w:left="208"/>
        <w:rPr>
          <w:rFonts w:ascii="Calibri" w:eastAsia="Arial" w:hAnsi="Calibri" w:cs="Arial"/>
          <w:sz w:val="24"/>
          <w:szCs w:val="24"/>
        </w:rPr>
      </w:pPr>
      <w:r w:rsidRPr="00D07E25">
        <w:rPr>
          <w:rFonts w:ascii="Calibri" w:eastAsia="Arial" w:hAnsi="Calibri" w:cs="Arial"/>
          <w:b/>
          <w:sz w:val="24"/>
          <w:szCs w:val="24"/>
        </w:rPr>
        <w:t>Sign</w:t>
      </w:r>
      <w:r w:rsidRPr="00D07E25">
        <w:rPr>
          <w:rFonts w:ascii="Calibri" w:eastAsia="Arial" w:hAnsi="Calibri" w:cs="Arial"/>
          <w:b/>
          <w:spacing w:val="1"/>
          <w:sz w:val="24"/>
          <w:szCs w:val="24"/>
        </w:rPr>
        <w:t>e</w:t>
      </w:r>
      <w:r w:rsidRPr="00D07E25">
        <w:rPr>
          <w:rFonts w:ascii="Calibri" w:eastAsia="Arial" w:hAnsi="Calibri" w:cs="Arial"/>
          <w:b/>
          <w:sz w:val="24"/>
          <w:szCs w:val="24"/>
        </w:rPr>
        <w:t>d</w:t>
      </w:r>
      <w:r w:rsidRPr="00D07E25">
        <w:rPr>
          <w:rFonts w:ascii="Calibri" w:eastAsia="Arial" w:hAnsi="Calibri" w:cs="Arial"/>
          <w:b/>
          <w:spacing w:val="1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b/>
          <w:sz w:val="24"/>
          <w:szCs w:val="24"/>
        </w:rPr>
        <w:t>(P</w:t>
      </w:r>
      <w:r w:rsidRPr="00D07E25">
        <w:rPr>
          <w:rFonts w:ascii="Calibri" w:eastAsia="Arial" w:hAnsi="Calibri" w:cs="Arial"/>
          <w:b/>
          <w:spacing w:val="1"/>
          <w:sz w:val="24"/>
          <w:szCs w:val="24"/>
        </w:rPr>
        <w:t>a</w:t>
      </w:r>
      <w:r w:rsidRPr="00D07E25">
        <w:rPr>
          <w:rFonts w:ascii="Calibri" w:eastAsia="Arial" w:hAnsi="Calibri" w:cs="Arial"/>
          <w:b/>
          <w:spacing w:val="-2"/>
          <w:sz w:val="24"/>
          <w:szCs w:val="24"/>
        </w:rPr>
        <w:t>r</w:t>
      </w:r>
      <w:r w:rsidRPr="00D07E25">
        <w:rPr>
          <w:rFonts w:ascii="Calibri" w:eastAsia="Arial" w:hAnsi="Calibri" w:cs="Arial"/>
          <w:b/>
          <w:spacing w:val="1"/>
          <w:sz w:val="24"/>
          <w:szCs w:val="24"/>
        </w:rPr>
        <w:t>e</w:t>
      </w:r>
      <w:r w:rsidRPr="00D07E25">
        <w:rPr>
          <w:rFonts w:ascii="Calibri" w:eastAsia="Arial" w:hAnsi="Calibri" w:cs="Arial"/>
          <w:b/>
          <w:sz w:val="24"/>
          <w:szCs w:val="24"/>
        </w:rPr>
        <w:t>nt /</w:t>
      </w:r>
      <w:r w:rsidRPr="00D07E25">
        <w:rPr>
          <w:rFonts w:ascii="Calibri" w:eastAsia="Arial" w:hAnsi="Calibri" w:cs="Arial"/>
          <w:b/>
          <w:spacing w:val="1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b/>
          <w:sz w:val="24"/>
          <w:szCs w:val="24"/>
        </w:rPr>
        <w:t>Gu</w:t>
      </w:r>
      <w:r w:rsidRPr="00D07E25">
        <w:rPr>
          <w:rFonts w:ascii="Calibri" w:eastAsia="Arial" w:hAnsi="Calibri" w:cs="Arial"/>
          <w:b/>
          <w:spacing w:val="-1"/>
          <w:sz w:val="24"/>
          <w:szCs w:val="24"/>
        </w:rPr>
        <w:t>a</w:t>
      </w:r>
      <w:r w:rsidRPr="00D07E25">
        <w:rPr>
          <w:rFonts w:ascii="Calibri" w:eastAsia="Arial" w:hAnsi="Calibri" w:cs="Arial"/>
          <w:b/>
          <w:spacing w:val="-2"/>
          <w:sz w:val="24"/>
          <w:szCs w:val="24"/>
        </w:rPr>
        <w:t>r</w:t>
      </w:r>
      <w:r w:rsidRPr="00D07E25">
        <w:rPr>
          <w:rFonts w:ascii="Calibri" w:eastAsia="Arial" w:hAnsi="Calibri" w:cs="Arial"/>
          <w:b/>
          <w:sz w:val="24"/>
          <w:szCs w:val="24"/>
        </w:rPr>
        <w:t>di</w:t>
      </w:r>
      <w:r w:rsidRPr="00D07E25">
        <w:rPr>
          <w:rFonts w:ascii="Calibri" w:eastAsia="Arial" w:hAnsi="Calibri" w:cs="Arial"/>
          <w:b/>
          <w:spacing w:val="1"/>
          <w:sz w:val="24"/>
          <w:szCs w:val="24"/>
        </w:rPr>
        <w:t>a</w:t>
      </w:r>
      <w:r w:rsidRPr="00D07E25">
        <w:rPr>
          <w:rFonts w:ascii="Calibri" w:eastAsia="Arial" w:hAnsi="Calibri" w:cs="Arial"/>
          <w:b/>
          <w:sz w:val="24"/>
          <w:szCs w:val="24"/>
        </w:rPr>
        <w:t>n)</w:t>
      </w:r>
      <w:r w:rsidRPr="00D07E25">
        <w:rPr>
          <w:rFonts w:ascii="Calibri" w:eastAsia="Arial" w:hAnsi="Calibri" w:cs="Arial"/>
          <w:b/>
          <w:spacing w:val="1"/>
          <w:sz w:val="24"/>
          <w:szCs w:val="24"/>
        </w:rPr>
        <w:t xml:space="preserve"> </w:t>
      </w:r>
      <w:r w:rsidRPr="00D07E25">
        <w:rPr>
          <w:rFonts w:ascii="Calibri" w:eastAsia="Arial" w:hAnsi="Calibri" w:cs="Arial"/>
          <w:b/>
          <w:sz w:val="24"/>
          <w:szCs w:val="24"/>
        </w:rPr>
        <w:t>……………………………………………………………………..</w:t>
      </w:r>
    </w:p>
    <w:p w:rsidR="00711195" w:rsidRPr="00D07E25" w:rsidRDefault="00711195">
      <w:pPr>
        <w:spacing w:line="200" w:lineRule="exact"/>
        <w:rPr>
          <w:rFonts w:ascii="Calibri" w:hAnsi="Calibri"/>
        </w:rPr>
      </w:pPr>
    </w:p>
    <w:p w:rsidR="00711195" w:rsidRPr="00D07E25" w:rsidRDefault="00711195">
      <w:pPr>
        <w:spacing w:line="200" w:lineRule="exact"/>
        <w:rPr>
          <w:rFonts w:ascii="Calibri" w:hAnsi="Calibri"/>
        </w:rPr>
      </w:pPr>
    </w:p>
    <w:p w:rsidR="00711195" w:rsidRPr="00D07E25" w:rsidRDefault="00711195">
      <w:pPr>
        <w:spacing w:line="200" w:lineRule="exact"/>
        <w:rPr>
          <w:rFonts w:ascii="Calibri" w:hAnsi="Calibri"/>
        </w:rPr>
      </w:pPr>
    </w:p>
    <w:p w:rsidR="00711195" w:rsidRPr="00D07E25" w:rsidRDefault="00D07E25">
      <w:pPr>
        <w:ind w:left="208"/>
        <w:rPr>
          <w:rFonts w:ascii="Calibri" w:eastAsia="Arial" w:hAnsi="Calibri" w:cs="Arial"/>
          <w:sz w:val="24"/>
          <w:szCs w:val="24"/>
        </w:rPr>
      </w:pPr>
      <w:r w:rsidRPr="00D07E25">
        <w:rPr>
          <w:rFonts w:ascii="Calibri" w:eastAsia="Arial" w:hAnsi="Calibri" w:cs="Arial"/>
          <w:b/>
          <w:sz w:val="24"/>
          <w:szCs w:val="24"/>
        </w:rPr>
        <w:t>P</w:t>
      </w:r>
      <w:r w:rsidR="00B77A56" w:rsidRPr="00D07E25">
        <w:rPr>
          <w:rFonts w:ascii="Calibri" w:eastAsia="Arial" w:hAnsi="Calibri" w:cs="Arial"/>
          <w:b/>
          <w:sz w:val="24"/>
          <w:szCs w:val="24"/>
        </w:rPr>
        <w:t>l</w:t>
      </w:r>
      <w:r w:rsidR="00B77A56" w:rsidRPr="00D07E25">
        <w:rPr>
          <w:rFonts w:ascii="Calibri" w:eastAsia="Arial" w:hAnsi="Calibri" w:cs="Arial"/>
          <w:b/>
          <w:spacing w:val="1"/>
          <w:sz w:val="24"/>
          <w:szCs w:val="24"/>
        </w:rPr>
        <w:t>e</w:t>
      </w:r>
      <w:r w:rsidR="00B77A56" w:rsidRPr="00D07E25">
        <w:rPr>
          <w:rFonts w:ascii="Calibri" w:eastAsia="Arial" w:hAnsi="Calibri" w:cs="Arial"/>
          <w:b/>
          <w:spacing w:val="-1"/>
          <w:sz w:val="24"/>
          <w:szCs w:val="24"/>
        </w:rPr>
        <w:t>a</w:t>
      </w:r>
      <w:r w:rsidR="00B77A56" w:rsidRPr="00D07E25">
        <w:rPr>
          <w:rFonts w:ascii="Calibri" w:eastAsia="Arial" w:hAnsi="Calibri" w:cs="Arial"/>
          <w:b/>
          <w:spacing w:val="1"/>
          <w:sz w:val="24"/>
          <w:szCs w:val="24"/>
        </w:rPr>
        <w:t>s</w:t>
      </w:r>
      <w:r w:rsidR="00B77A56" w:rsidRPr="00D07E25">
        <w:rPr>
          <w:rFonts w:ascii="Calibri" w:eastAsia="Arial" w:hAnsi="Calibri" w:cs="Arial"/>
          <w:b/>
          <w:sz w:val="24"/>
          <w:szCs w:val="24"/>
        </w:rPr>
        <w:t>e</w:t>
      </w:r>
      <w:r w:rsidR="00B77A56" w:rsidRPr="00D07E25">
        <w:rPr>
          <w:rFonts w:ascii="Calibri" w:eastAsia="Arial" w:hAnsi="Calibri" w:cs="Arial"/>
          <w:b/>
          <w:spacing w:val="-1"/>
          <w:sz w:val="24"/>
          <w:szCs w:val="24"/>
        </w:rPr>
        <w:t xml:space="preserve"> </w:t>
      </w:r>
      <w:r w:rsidR="00B77A56" w:rsidRPr="00D07E25">
        <w:rPr>
          <w:rFonts w:ascii="Calibri" w:eastAsia="Arial" w:hAnsi="Calibri" w:cs="Arial"/>
          <w:b/>
          <w:sz w:val="24"/>
          <w:szCs w:val="24"/>
        </w:rPr>
        <w:t xml:space="preserve">Print Name              </w:t>
      </w:r>
      <w:r w:rsidR="00B77A56" w:rsidRPr="00D07E25">
        <w:rPr>
          <w:rFonts w:ascii="Calibri" w:eastAsia="Arial" w:hAnsi="Calibri" w:cs="Arial"/>
          <w:b/>
          <w:spacing w:val="3"/>
          <w:sz w:val="24"/>
          <w:szCs w:val="24"/>
        </w:rPr>
        <w:t xml:space="preserve"> </w:t>
      </w:r>
      <w:r w:rsidR="00B77A56" w:rsidRPr="00D07E25">
        <w:rPr>
          <w:rFonts w:ascii="Calibri" w:eastAsia="Arial" w:hAnsi="Calibri" w:cs="Arial"/>
          <w:b/>
          <w:sz w:val="24"/>
          <w:szCs w:val="24"/>
        </w:rPr>
        <w:t>………………</w:t>
      </w:r>
      <w:r w:rsidR="00B77A56" w:rsidRPr="00D07E25">
        <w:rPr>
          <w:rFonts w:ascii="Calibri" w:eastAsia="Arial" w:hAnsi="Calibri" w:cs="Arial"/>
          <w:b/>
          <w:spacing w:val="-2"/>
          <w:sz w:val="24"/>
          <w:szCs w:val="24"/>
        </w:rPr>
        <w:t>…</w:t>
      </w:r>
      <w:r w:rsidR="00B77A56" w:rsidRPr="00D07E25">
        <w:rPr>
          <w:rFonts w:ascii="Calibri" w:eastAsia="Arial" w:hAnsi="Calibri" w:cs="Arial"/>
          <w:b/>
          <w:sz w:val="24"/>
          <w:szCs w:val="24"/>
        </w:rPr>
        <w:t>…………………………………………………..</w:t>
      </w:r>
    </w:p>
    <w:p w:rsidR="00711195" w:rsidRPr="00D07E25" w:rsidRDefault="00711195">
      <w:pPr>
        <w:spacing w:before="2" w:line="140" w:lineRule="exact"/>
        <w:rPr>
          <w:rFonts w:ascii="Calibri" w:hAnsi="Calibri"/>
          <w:sz w:val="15"/>
          <w:szCs w:val="15"/>
        </w:rPr>
      </w:pPr>
    </w:p>
    <w:p w:rsidR="00711195" w:rsidRPr="00D07E25" w:rsidRDefault="00711195">
      <w:pPr>
        <w:spacing w:line="200" w:lineRule="exact"/>
        <w:rPr>
          <w:rFonts w:ascii="Calibri" w:hAnsi="Calibri"/>
        </w:rPr>
      </w:pPr>
    </w:p>
    <w:p w:rsidR="00711195" w:rsidRPr="00D07E25" w:rsidRDefault="00711195">
      <w:pPr>
        <w:spacing w:line="200" w:lineRule="exact"/>
        <w:rPr>
          <w:rFonts w:ascii="Calibri" w:hAnsi="Calibri"/>
        </w:rPr>
      </w:pPr>
    </w:p>
    <w:p w:rsidR="00711195" w:rsidRPr="00D07E25" w:rsidRDefault="00B77A56" w:rsidP="00D07E25">
      <w:pPr>
        <w:ind w:left="208"/>
        <w:rPr>
          <w:rFonts w:ascii="Calibri" w:eastAsia="Comic Sans MS" w:hAnsi="Calibri" w:cs="Comic Sans MS"/>
          <w:sz w:val="24"/>
          <w:szCs w:val="24"/>
        </w:rPr>
      </w:pPr>
      <w:r w:rsidRPr="00D07E25">
        <w:rPr>
          <w:rFonts w:ascii="Calibri" w:eastAsia="Arial" w:hAnsi="Calibri" w:cs="Arial"/>
          <w:b/>
          <w:sz w:val="24"/>
          <w:szCs w:val="24"/>
        </w:rPr>
        <w:t>Dat</w:t>
      </w:r>
      <w:r w:rsidRPr="00D07E25">
        <w:rPr>
          <w:rFonts w:ascii="Calibri" w:eastAsia="Arial" w:hAnsi="Calibri" w:cs="Arial"/>
          <w:b/>
          <w:spacing w:val="1"/>
          <w:sz w:val="24"/>
          <w:szCs w:val="24"/>
        </w:rPr>
        <w:t>e</w:t>
      </w:r>
      <w:r w:rsidR="00A605CC" w:rsidRPr="00D07E25">
        <w:rPr>
          <w:rFonts w:ascii="Calibri" w:eastAsia="Arial" w:hAnsi="Calibri" w:cs="Arial"/>
          <w:b/>
          <w:sz w:val="24"/>
          <w:szCs w:val="24"/>
        </w:rPr>
        <w:t>………………………………………………………</w:t>
      </w:r>
    </w:p>
    <w:sectPr w:rsidR="00711195" w:rsidRPr="00D07E25">
      <w:pgSz w:w="11920" w:h="16840"/>
      <w:pgMar w:top="1560" w:right="1100" w:bottom="280" w:left="1140" w:header="79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6CE" w:rsidRDefault="00B77A56">
      <w:r>
        <w:separator/>
      </w:r>
    </w:p>
  </w:endnote>
  <w:endnote w:type="continuationSeparator" w:id="0">
    <w:p w:rsidR="00FC76CE" w:rsidRDefault="00B77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6CE" w:rsidRDefault="00B77A56">
      <w:r>
        <w:separator/>
      </w:r>
    </w:p>
  </w:footnote>
  <w:footnote w:type="continuationSeparator" w:id="0">
    <w:p w:rsidR="00FC76CE" w:rsidRDefault="00B77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C06" w:rsidRPr="0047456C" w:rsidRDefault="00445C06" w:rsidP="00445C06">
    <w:pPr>
      <w:jc w:val="center"/>
      <w:rPr>
        <w:rFonts w:ascii="Calibri Light" w:hAnsi="Calibri Light"/>
        <w:b/>
        <w:sz w:val="36"/>
        <w:szCs w:val="36"/>
      </w:rPr>
    </w:pPr>
    <w:r w:rsidRPr="0047456C">
      <w:rPr>
        <w:rFonts w:ascii="Calibri Light" w:hAnsi="Calibri Light"/>
        <w:sz w:val="36"/>
        <w:szCs w:val="36"/>
      </w:rPr>
      <w:t>The Federation of the Church Schools of Shalfleet and Yarmouth</w:t>
    </w:r>
  </w:p>
  <w:p w:rsidR="00445C06" w:rsidRDefault="00445C06" w:rsidP="00445C06">
    <w:pPr>
      <w:pStyle w:val="Header"/>
      <w:jc w:val="center"/>
      <w:rPr>
        <w:rFonts w:ascii="Calibri Light" w:hAnsi="Calibri Light"/>
        <w:szCs w:val="24"/>
      </w:rPr>
    </w:pPr>
    <w:r w:rsidRPr="0047456C">
      <w:rPr>
        <w:rFonts w:ascii="Calibri Light" w:hAnsi="Calibri Light"/>
        <w:szCs w:val="24"/>
      </w:rPr>
      <w:t>Achieving</w:t>
    </w:r>
    <w:r>
      <w:rPr>
        <w:rFonts w:ascii="Calibri Light" w:hAnsi="Calibri Light"/>
        <w:szCs w:val="24"/>
      </w:rPr>
      <w:t xml:space="preserve"> Together for a Brighter Future</w:t>
    </w:r>
  </w:p>
  <w:p w:rsidR="00711195" w:rsidRDefault="00711195">
    <w:pPr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95E27"/>
    <w:multiLevelType w:val="hybridMultilevel"/>
    <w:tmpl w:val="8844033E"/>
    <w:lvl w:ilvl="0" w:tplc="08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>
    <w:nsid w:val="25741522"/>
    <w:multiLevelType w:val="hybridMultilevel"/>
    <w:tmpl w:val="8A5A2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654E3"/>
    <w:multiLevelType w:val="multilevel"/>
    <w:tmpl w:val="89FAD97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195"/>
    <w:rsid w:val="00445C06"/>
    <w:rsid w:val="00711195"/>
    <w:rsid w:val="008D57A1"/>
    <w:rsid w:val="00A605CC"/>
    <w:rsid w:val="00B77A56"/>
    <w:rsid w:val="00BB4ABE"/>
    <w:rsid w:val="00D07E25"/>
    <w:rsid w:val="00FC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1BDE3AF9-7404-445E-87EA-32E76062D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605C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445C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5C06"/>
  </w:style>
  <w:style w:type="paragraph" w:styleId="Footer">
    <w:name w:val="footer"/>
    <w:basedOn w:val="Normal"/>
    <w:link w:val="FooterChar"/>
    <w:uiPriority w:val="99"/>
    <w:unhideWhenUsed/>
    <w:rsid w:val="00445C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C06"/>
  </w:style>
  <w:style w:type="paragraph" w:styleId="BalloonText">
    <w:name w:val="Balloon Text"/>
    <w:basedOn w:val="Normal"/>
    <w:link w:val="BalloonTextChar"/>
    <w:uiPriority w:val="99"/>
    <w:semiHidden/>
    <w:unhideWhenUsed/>
    <w:rsid w:val="00D07E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E2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B4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Woodburn</dc:creator>
  <cp:lastModifiedBy>Michelle Ansell</cp:lastModifiedBy>
  <cp:revision>5</cp:revision>
  <cp:lastPrinted>2016-09-20T13:03:00Z</cp:lastPrinted>
  <dcterms:created xsi:type="dcterms:W3CDTF">2016-09-20T12:47:00Z</dcterms:created>
  <dcterms:modified xsi:type="dcterms:W3CDTF">2016-09-20T13:10:00Z</dcterms:modified>
</cp:coreProperties>
</file>